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0" w:after="0"/>
        <w:ind w:left="280" w:hanging="0"/>
        <w:jc w:val="left"/>
        <w:rPr/>
      </w:pPr>
      <w:r>
        <w:rPr>
          <w:rFonts w:eastAsia="Times New Roman" w:cs="Times New Roman"/>
          <w:b/>
          <w:sz w:val="28"/>
          <w:szCs w:val="28"/>
        </w:rPr>
        <w:t>PAVITHRA.</w:t>
      </w:r>
      <w:r>
        <w:rPr>
          <w:rFonts w:eastAsia="Times New Roman" w:cs="Times New Roman"/>
          <w:b/>
          <w:sz w:val="28"/>
          <w:szCs w:val="28"/>
        </w:rPr>
        <w:t>S</w:t>
      </w:r>
      <w:r>
        <w:rPr>
          <w:rFonts w:eastAsia="Times New Roman" w:cs="Times New Roman"/>
          <w:b/>
          <w:sz w:val="28"/>
          <w:szCs w:val="28"/>
        </w:rPr>
        <w:t xml:space="preserve">                                                        </w:t>
      </w:r>
      <w:r>
        <w:rPr>
          <w:rFonts w:eastAsia="Times New Roman" w:cs="Times New Roman"/>
          <w:sz w:val="24"/>
          <w:szCs w:val="24"/>
        </w:rPr>
        <w:t xml:space="preserve">Mail    : </w:t>
      </w:r>
      <w:hyperlink r:id="rId2">
        <w:r>
          <w:rPr>
            <w:rFonts w:eastAsia="Times New Roman" w:cs="Times New Roman"/>
            <w:color w:val="0000FF"/>
            <w:sz w:val="24"/>
            <w:szCs w:val="24"/>
            <w:u w:val="single" w:color="0000FF"/>
          </w:rPr>
          <w:t>paviithraa.k@gmail.com</w:t>
        </w:r>
      </w:hyperlink>
    </w:p>
    <w:p>
      <w:pPr>
        <w:pStyle w:val="Normal"/>
        <w:spacing w:lineRule="exact" w:line="180" w:before="8" w:after="0"/>
        <w:jc w:val="left"/>
        <w:rPr>
          <w:sz w:val="19"/>
          <w:szCs w:val="19"/>
        </w:rPr>
      </w:pPr>
      <w:r>
        <w:rPr>
          <w:sz w:val="19"/>
          <w:szCs w:val="19"/>
        </w:rPr>
      </w:r>
    </w:p>
    <w:p>
      <w:pPr>
        <w:pStyle w:val="Normal"/>
        <w:spacing w:lineRule="exact" w:line="260"/>
        <w:ind w:left="280" w:hanging="0"/>
        <w:jc w:val="left"/>
        <w:rPr/>
      </w:pPr>
      <w:r>
        <mc:AlternateContent>
          <mc:Choice Requires="wpg">
            <w:drawing>
              <wp:anchor behindDoc="1" distT="0" distB="0" distL="114300" distR="114300" simplePos="0" locked="0" layoutInCell="1" allowOverlap="1" relativeHeight="2">
                <wp:simplePos x="0" y="0"/>
                <wp:positionH relativeFrom="page">
                  <wp:posOffset>782320</wp:posOffset>
                </wp:positionH>
                <wp:positionV relativeFrom="paragraph">
                  <wp:posOffset>481965</wp:posOffset>
                </wp:positionV>
                <wp:extent cx="6324600" cy="635"/>
                <wp:effectExtent l="0" t="0" r="0" b="0"/>
                <wp:wrapNone/>
                <wp:docPr id="1" name=""/>
                <a:graphic xmlns:a="http://schemas.openxmlformats.org/drawingml/2006/main">
                  <a:graphicData uri="http://schemas.microsoft.com/office/word/2010/wordprocessingGroup">
                    <wpg:wgp>
                      <wpg:cNvGrpSpPr/>
                      <wpg:grpSpPr>
                        <a:xfrm>
                          <a:off x="0" y="0"/>
                          <a:ext cx="6324120" cy="0"/>
                        </a:xfrm>
                      </wpg:grpSpPr>
                      <wps:wsp>
                        <wps:cNvSpPr/>
                        <wps:spPr>
                          <a:xfrm>
                            <a:off x="0" y="0"/>
                            <a:ext cx="6324120" cy="0"/>
                          </a:xfrm>
                          <a:prstGeom prst="line">
                            <a:avLst/>
                          </a:prstGeom>
                          <a:ln w="10080">
                            <a:solidFill>
                              <a:srgbClr val="000000"/>
                            </a:solidFill>
                            <a:round/>
                          </a:ln>
                        </wps:spPr>
                        <wps:style>
                          <a:lnRef idx="0"/>
                          <a:fillRef idx="0"/>
                          <a:effectRef idx="0"/>
                          <a:fontRef idx="minor"/>
                        </wps:style>
                        <wps:bodyPr/>
                      </wps:wsp>
                    </wpg:wgp>
                  </a:graphicData>
                </a:graphic>
              </wp:anchor>
            </w:drawing>
          </mc:Choice>
          <mc:Fallback>
            <w:pict>
              <v:group id="shape_0" style="position:absolute;margin-left:61.6pt;margin-top:37.95pt;width:497.9pt;height:0pt" coordorigin="1232,759" coordsize="9958,0">
                <v:line id="shape_0" from="1232,759" to="11190,759" stroked="t" style="position:absolute;mso-position-horizontal-relative:page">
                  <v:stroke color="black" weight="10080" joinstyle="round" endcap="flat"/>
                  <v:fill o:detectmouseclick="t" on="false"/>
                </v:line>
              </v:group>
            </w:pict>
          </mc:Fallback>
        </mc:AlternateContent>
      </w:r>
      <w:r>
        <w:rPr>
          <w:rFonts w:eastAsia="Times New Roman" w:cs="Times New Roman"/>
          <w:position w:val="-1"/>
          <w:sz w:val="24"/>
          <w:szCs w:val="24"/>
        </w:rPr>
        <w:t>P</w:t>
      </w:r>
      <w:r>
        <w:rPr>
          <w:rFonts w:eastAsia="Times New Roman" w:cs="Times New Roman"/>
          <w:position w:val="-1"/>
          <w:sz w:val="24"/>
          <w:szCs w:val="24"/>
        </w:rPr>
        <w:t>CB Design Engineer                                                          Mobile : +91-9965405217</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60" w:before="7" w:after="0"/>
        <w:jc w:val="left"/>
        <w:rPr>
          <w:sz w:val="26"/>
          <w:szCs w:val="26"/>
        </w:rPr>
      </w:pPr>
      <w:r>
        <w:rPr>
          <w:sz w:val="26"/>
          <w:szCs w:val="26"/>
        </w:rPr>
      </w:r>
    </w:p>
    <w:p>
      <w:pPr>
        <w:pStyle w:val="Normal"/>
        <w:spacing w:before="29" w:after="0"/>
        <w:ind w:left="100" w:hanging="0"/>
        <w:jc w:val="left"/>
        <w:rPr/>
      </w:pPr>
      <w:r>
        <w:rPr>
          <w:rFonts w:eastAsia="Times New Roman" w:cs="Times New Roman"/>
          <w:b/>
          <w:sz w:val="24"/>
          <w:szCs w:val="24"/>
        </w:rPr>
        <w:t>Objective:</w:t>
      </w:r>
    </w:p>
    <w:p>
      <w:pPr>
        <w:pStyle w:val="Normal"/>
        <w:spacing w:lineRule="exact" w:line="200" w:before="1" w:after="0"/>
        <w:jc w:val="left"/>
        <w:rPr>
          <w:sz w:val="20"/>
          <w:szCs w:val="20"/>
        </w:rPr>
      </w:pPr>
      <w:r>
        <w:rPr>
          <w:sz w:val="20"/>
          <w:szCs w:val="20"/>
        </w:rPr>
      </w:r>
    </w:p>
    <w:p>
      <w:pPr>
        <w:pStyle w:val="Normal"/>
        <w:ind w:left="100" w:right="532" w:firstLine="552"/>
        <w:jc w:val="left"/>
        <w:rPr/>
      </w:pPr>
      <w:r>
        <w:rPr>
          <w:rFonts w:eastAsia="Times New Roman" w:cs="Times New Roman"/>
          <w:sz w:val="22"/>
          <w:szCs w:val="22"/>
        </w:rPr>
        <w:t>Looking forward to work in an organization that offers challenging opportunities and which provides innovative work, growth and wide exposure to the latest technologies.</w:t>
      </w:r>
    </w:p>
    <w:p>
      <w:pPr>
        <w:pStyle w:val="Normal"/>
        <w:spacing w:lineRule="exact" w:line="180" w:before="7" w:after="0"/>
        <w:jc w:val="left"/>
        <w:rPr>
          <w:sz w:val="19"/>
          <w:szCs w:val="19"/>
        </w:rPr>
      </w:pPr>
      <w:r>
        <w:rPr>
          <w:sz w:val="19"/>
          <w:szCs w:val="19"/>
        </w:rPr>
      </w:r>
    </w:p>
    <w:p>
      <w:pPr>
        <w:pStyle w:val="Normal"/>
        <w:ind w:left="100" w:hanging="0"/>
        <w:jc w:val="left"/>
        <w:rPr/>
      </w:pPr>
      <w:r>
        <w:rPr>
          <w:rFonts w:eastAsia="Times New Roman" w:cs="Times New Roman"/>
          <w:b/>
          <w:sz w:val="24"/>
          <w:szCs w:val="24"/>
        </w:rPr>
        <w:t>Profile Summary:</w:t>
      </w:r>
    </w:p>
    <w:p>
      <w:pPr>
        <w:pStyle w:val="Normal"/>
        <w:spacing w:lineRule="exact" w:line="180" w:before="9" w:after="0"/>
        <w:jc w:val="left"/>
        <w:rPr>
          <w:sz w:val="19"/>
          <w:szCs w:val="19"/>
        </w:rPr>
      </w:pPr>
      <w:r>
        <w:rPr>
          <w:sz w:val="19"/>
          <w:szCs w:val="19"/>
        </w:rPr>
      </w:r>
    </w:p>
    <w:p>
      <w:pPr>
        <w:pStyle w:val="Normal"/>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 xml:space="preserve">Over all </w:t>
      </w:r>
      <w:r>
        <w:rPr>
          <w:rFonts w:eastAsia="Times New Roman" w:cs="Times New Roman"/>
          <w:sz w:val="22"/>
          <w:szCs w:val="22"/>
        </w:rPr>
        <w:t>5</w:t>
      </w:r>
      <w:r>
        <w:rPr>
          <w:rFonts w:eastAsia="Times New Roman" w:cs="Times New Roman"/>
          <w:sz w:val="22"/>
          <w:szCs w:val="22"/>
        </w:rPr>
        <w:t xml:space="preserve"> year experience in designing PCB boards.</w:t>
      </w:r>
    </w:p>
    <w:p>
      <w:pPr>
        <w:pStyle w:val="Normal"/>
        <w:spacing w:lineRule="exact" w:line="180" w:before="8" w:after="0"/>
        <w:jc w:val="left"/>
        <w:rPr>
          <w:sz w:val="19"/>
          <w:szCs w:val="19"/>
        </w:rPr>
      </w:pPr>
      <w:r>
        <w:rPr>
          <w:sz w:val="19"/>
          <w:szCs w:val="19"/>
        </w:rPr>
      </w:r>
    </w:p>
    <w:p>
      <w:pPr>
        <w:pStyle w:val="Normal"/>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Expertise in PCB and ATE designs.</w:t>
      </w:r>
    </w:p>
    <w:p>
      <w:pPr>
        <w:pStyle w:val="Normal"/>
        <w:spacing w:lineRule="exact" w:line="180" w:before="6" w:after="0"/>
        <w:jc w:val="left"/>
        <w:rPr>
          <w:sz w:val="19"/>
          <w:szCs w:val="19"/>
        </w:rPr>
      </w:pPr>
      <w:r>
        <w:rPr>
          <w:sz w:val="19"/>
          <w:szCs w:val="19"/>
        </w:rPr>
      </w:r>
    </w:p>
    <w:p>
      <w:pPr>
        <w:pStyle w:val="Normal"/>
        <w:ind w:left="820" w:right="86" w:hanging="360"/>
        <w:jc w:val="both"/>
        <w:rPr/>
      </w:pPr>
      <w:r>
        <w:rPr>
          <w:rFonts w:eastAsia="Arial Unicode MS" w:cs="Arial Unicode MS" w:ascii="Arial Unicode MS" w:hAnsi="Arial Unicode MS"/>
          <w:sz w:val="22"/>
          <w:szCs w:val="22"/>
        </w:rPr>
        <w:t xml:space="preserve"> </w:t>
      </w:r>
      <w:r>
        <w:rPr>
          <w:rFonts w:eastAsia="Times New Roman" w:cs="Times New Roman"/>
          <w:sz w:val="22"/>
          <w:szCs w:val="22"/>
        </w:rPr>
        <w:t>Complete  CAD  design flow  from Schematics, Library  creation,  Layout design, routing,  Power  plane and split power plane, non-electrical and Gerber release.</w:t>
      </w:r>
    </w:p>
    <w:p>
      <w:pPr>
        <w:pStyle w:val="Normal"/>
        <w:spacing w:lineRule="exact" w:line="180" w:before="7" w:after="0"/>
        <w:jc w:val="left"/>
        <w:rPr>
          <w:sz w:val="19"/>
          <w:szCs w:val="19"/>
        </w:rPr>
      </w:pPr>
      <w:r>
        <w:rPr>
          <w:sz w:val="19"/>
          <w:szCs w:val="19"/>
        </w:rPr>
      </w:r>
    </w:p>
    <w:p>
      <w:pPr>
        <w:pStyle w:val="Normal"/>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Designed PCB boards for the automotive industry.</w:t>
      </w:r>
    </w:p>
    <w:p>
      <w:pPr>
        <w:pStyle w:val="Normal"/>
        <w:spacing w:lineRule="exact" w:line="180" w:before="8" w:after="0"/>
        <w:jc w:val="left"/>
        <w:rPr>
          <w:sz w:val="19"/>
          <w:szCs w:val="19"/>
        </w:rPr>
      </w:pPr>
      <w:r>
        <w:rPr>
          <w:sz w:val="19"/>
          <w:szCs w:val="19"/>
        </w:rPr>
      </w:r>
    </w:p>
    <w:p>
      <w:pPr>
        <w:pStyle w:val="Normal"/>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Creating &amp; checking the Gerber &amp; Plot files.</w:t>
      </w:r>
    </w:p>
    <w:p>
      <w:pPr>
        <w:pStyle w:val="Normal"/>
        <w:spacing w:lineRule="exact" w:line="180" w:before="3" w:after="0"/>
        <w:jc w:val="left"/>
        <w:rPr>
          <w:sz w:val="19"/>
          <w:szCs w:val="19"/>
        </w:rPr>
      </w:pPr>
      <w:r>
        <w:rPr>
          <w:sz w:val="19"/>
          <w:szCs w:val="19"/>
        </w:rPr>
      </w:r>
    </w:p>
    <w:p>
      <w:pPr>
        <w:pStyle w:val="Normal"/>
        <w:spacing w:lineRule="auto" w:line="242"/>
        <w:ind w:left="820" w:right="84" w:hanging="360"/>
        <w:jc w:val="both"/>
        <w:rPr/>
      </w:pPr>
      <w:r>
        <w:rPr>
          <w:rFonts w:eastAsia="Arial Unicode MS" w:cs="Arial Unicode MS" w:ascii="Arial Unicode MS" w:hAnsi="Arial Unicode MS"/>
          <w:sz w:val="22"/>
          <w:szCs w:val="22"/>
        </w:rPr>
        <w:t xml:space="preserve"> </w:t>
      </w:r>
      <w:r>
        <w:rPr>
          <w:rFonts w:eastAsia="Times New Roman" w:cs="Times New Roman"/>
          <w:sz w:val="22"/>
          <w:szCs w:val="22"/>
        </w:rPr>
        <w:t>Have done PCB layout design which includes high speed Signals, Analog signals, digital and mixed signals boards for various applications.</w:t>
      </w:r>
    </w:p>
    <w:p>
      <w:pPr>
        <w:pStyle w:val="Normal"/>
        <w:spacing w:lineRule="exact" w:line="180" w:before="2" w:after="0"/>
        <w:jc w:val="left"/>
        <w:rPr>
          <w:sz w:val="19"/>
          <w:szCs w:val="19"/>
        </w:rPr>
      </w:pPr>
      <w:r>
        <w:rPr>
          <w:sz w:val="19"/>
          <w:szCs w:val="19"/>
        </w:rPr>
      </w:r>
    </w:p>
    <w:p>
      <w:pPr>
        <w:pStyle w:val="Normal"/>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Analyzing the input data for sufficiency and validity.</w:t>
      </w:r>
    </w:p>
    <w:p>
      <w:pPr>
        <w:pStyle w:val="Normal"/>
        <w:spacing w:lineRule="exact" w:line="180" w:before="8" w:after="0"/>
        <w:jc w:val="left"/>
        <w:rPr>
          <w:sz w:val="19"/>
          <w:szCs w:val="19"/>
        </w:rPr>
      </w:pPr>
      <w:r>
        <w:rPr>
          <w:sz w:val="19"/>
          <w:szCs w:val="19"/>
        </w:rPr>
      </w:r>
    </w:p>
    <w:p>
      <w:pPr>
        <w:pStyle w:val="Normal"/>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Effective communication with customers over emails to address any issues or requirements.</w:t>
      </w:r>
    </w:p>
    <w:p>
      <w:pPr>
        <w:pStyle w:val="Normal"/>
        <w:spacing w:lineRule="exact" w:line="180" w:before="6" w:after="0"/>
        <w:jc w:val="left"/>
        <w:rPr>
          <w:sz w:val="19"/>
          <w:szCs w:val="19"/>
        </w:rPr>
      </w:pPr>
      <w:r>
        <w:rPr>
          <w:sz w:val="19"/>
          <w:szCs w:val="19"/>
        </w:rPr>
      </w:r>
    </w:p>
    <w:p>
      <w:pPr>
        <w:pStyle w:val="Normal"/>
        <w:ind w:left="820" w:right="86" w:hanging="360"/>
        <w:jc w:val="both"/>
        <w:rPr/>
      </w:pPr>
      <w:r>
        <w:rPr>
          <w:rFonts w:eastAsia="Arial Unicode MS" w:cs="Arial Unicode MS" w:ascii="Arial Unicode MS" w:hAnsi="Arial Unicode MS"/>
          <w:sz w:val="22"/>
          <w:szCs w:val="22"/>
        </w:rPr>
        <w:t xml:space="preserve"> </w:t>
      </w:r>
      <w:r>
        <w:rPr>
          <w:rFonts w:eastAsia="Times New Roman" w:cs="Times New Roman"/>
          <w:sz w:val="22"/>
          <w:szCs w:val="22"/>
        </w:rPr>
        <w:t>Have interpersonal skills, committed, result oriented, team work, hard working with a quest and zeal to learn new technologies.</w:t>
      </w:r>
    </w:p>
    <w:p>
      <w:pPr>
        <w:pStyle w:val="Normal"/>
        <w:spacing w:lineRule="exact" w:line="180" w:before="7" w:after="0"/>
        <w:jc w:val="left"/>
        <w:rPr>
          <w:sz w:val="19"/>
          <w:szCs w:val="19"/>
        </w:rPr>
      </w:pPr>
      <w:r>
        <w:rPr>
          <w:sz w:val="19"/>
          <w:szCs w:val="19"/>
        </w:rPr>
      </w:r>
    </w:p>
    <w:p>
      <w:pPr>
        <w:pStyle w:val="Normal"/>
        <w:ind w:left="100" w:hanging="0"/>
        <w:jc w:val="left"/>
        <w:rPr/>
      </w:pPr>
      <w:r>
        <w:rPr>
          <w:rFonts w:eastAsia="Times New Roman" w:cs="Times New Roman"/>
          <w:b/>
          <w:sz w:val="24"/>
          <w:szCs w:val="24"/>
        </w:rPr>
        <w:t>Educational Qualifications:</w:t>
      </w:r>
    </w:p>
    <w:p>
      <w:pPr>
        <w:pStyle w:val="Normal"/>
        <w:spacing w:lineRule="exact" w:line="200" w:before="1" w:after="0"/>
        <w:jc w:val="left"/>
        <w:rPr>
          <w:sz w:val="20"/>
          <w:szCs w:val="20"/>
        </w:rPr>
      </w:pPr>
      <w:r>
        <w:rPr>
          <w:sz w:val="20"/>
          <w:szCs w:val="20"/>
        </w:rPr>
      </w:r>
    </w:p>
    <w:p>
      <w:pPr>
        <w:pStyle w:val="Normal"/>
        <w:ind w:left="460" w:hanging="0"/>
        <w:jc w:val="left"/>
        <w:rPr/>
      </w:pPr>
      <w:r>
        <w:rPr>
          <w:rFonts w:eastAsia="Times New Roman" w:cs="Times New Roman"/>
          <w:sz w:val="22"/>
          <w:szCs w:val="22"/>
        </w:rPr>
        <w:t>B.E in ECE - Sri Ramakrishna Engineering College, Vattamalaipalaiyam, Coimbatore with CGPA 8.5</w:t>
      </w:r>
    </w:p>
    <w:p>
      <w:pPr>
        <w:pStyle w:val="Normal"/>
        <w:spacing w:lineRule="exact" w:line="180" w:before="9" w:after="0"/>
        <w:jc w:val="left"/>
        <w:rPr>
          <w:sz w:val="19"/>
          <w:szCs w:val="19"/>
        </w:rPr>
      </w:pPr>
      <w:r>
        <w:rPr>
          <w:sz w:val="19"/>
          <w:szCs w:val="19"/>
        </w:rPr>
      </w:r>
    </w:p>
    <w:p>
      <w:pPr>
        <w:pStyle w:val="Normal"/>
        <w:ind w:left="100" w:hanging="0"/>
        <w:jc w:val="left"/>
        <w:rPr/>
      </w:pPr>
      <w:r>
        <w:rPr>
          <w:rFonts w:eastAsia="Times New Roman" w:cs="Times New Roman"/>
          <w:b/>
          <w:sz w:val="24"/>
          <w:szCs w:val="24"/>
        </w:rPr>
        <w:t>Professional Experience:</w:t>
      </w:r>
    </w:p>
    <w:p>
      <w:pPr>
        <w:pStyle w:val="Normal"/>
        <w:spacing w:lineRule="exact" w:line="180" w:before="9" w:after="0"/>
        <w:jc w:val="left"/>
        <w:rPr>
          <w:sz w:val="19"/>
          <w:szCs w:val="19"/>
        </w:rPr>
      </w:pPr>
      <w:r>
        <w:rPr>
          <w:sz w:val="19"/>
          <w:szCs w:val="19"/>
        </w:rPr>
      </w:r>
    </w:p>
    <w:p>
      <w:pPr>
        <w:pStyle w:val="Normal"/>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 xml:space="preserve">Valeo India Pvt Ltd, Chennai                                    –  Jul 2019 to </w:t>
      </w:r>
      <w:r>
        <w:rPr>
          <w:rFonts w:eastAsia="Times New Roman" w:cs="Times New Roman"/>
          <w:sz w:val="22"/>
          <w:szCs w:val="22"/>
        </w:rPr>
        <w:t>Aug 2020</w:t>
      </w:r>
    </w:p>
    <w:p>
      <w:pPr>
        <w:pStyle w:val="Normal"/>
        <w:spacing w:lineRule="exact" w:line="180" w:before="8" w:after="0"/>
        <w:jc w:val="left"/>
        <w:rPr>
          <w:sz w:val="19"/>
          <w:szCs w:val="19"/>
        </w:rPr>
      </w:pPr>
      <w:r>
        <w:rPr>
          <w:sz w:val="19"/>
          <w:szCs w:val="19"/>
        </w:rPr>
      </w:r>
    </w:p>
    <w:p>
      <w:pPr>
        <w:pStyle w:val="Normal"/>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Caliber Interconnect Solution Pvt Ltd, Coimbatore  –  Sep 2015 to Jul 2019</w:t>
      </w:r>
    </w:p>
    <w:p>
      <w:pPr>
        <w:pStyle w:val="Normal"/>
        <w:spacing w:lineRule="exact" w:line="180" w:before="9" w:after="0"/>
        <w:jc w:val="left"/>
        <w:rPr>
          <w:sz w:val="19"/>
          <w:szCs w:val="19"/>
        </w:rPr>
      </w:pPr>
      <w:r>
        <w:rPr>
          <w:sz w:val="19"/>
          <w:szCs w:val="19"/>
        </w:rPr>
      </w:r>
    </w:p>
    <w:p>
      <w:pPr>
        <w:pStyle w:val="Normal"/>
        <w:ind w:left="100" w:hanging="0"/>
        <w:jc w:val="left"/>
        <w:rPr/>
      </w:pPr>
      <w:r>
        <w:rPr>
          <w:rFonts w:eastAsia="Times New Roman" w:cs="Times New Roman"/>
          <w:b/>
          <w:sz w:val="24"/>
          <w:szCs w:val="24"/>
        </w:rPr>
        <w:t>Technical Experience:</w:t>
      </w:r>
    </w:p>
    <w:p>
      <w:pPr>
        <w:pStyle w:val="Normal"/>
        <w:spacing w:lineRule="exact" w:line="180" w:before="7" w:after="0"/>
        <w:jc w:val="left"/>
        <w:rPr>
          <w:sz w:val="19"/>
          <w:szCs w:val="19"/>
        </w:rPr>
      </w:pPr>
      <w:r>
        <w:rPr>
          <w:sz w:val="19"/>
          <w:szCs w:val="19"/>
        </w:rPr>
      </w:r>
    </w:p>
    <w:p>
      <w:pPr>
        <w:pStyle w:val="Normal"/>
        <w:ind w:left="820" w:right="80" w:hanging="360"/>
        <w:jc w:val="both"/>
        <w:rPr/>
      </w:pPr>
      <w:r>
        <w:rPr>
          <w:rFonts w:eastAsia="Arial Unicode MS" w:cs="Arial Unicode MS" w:ascii="Arial Unicode MS" w:hAnsi="Arial Unicode MS"/>
          <w:sz w:val="22"/>
          <w:szCs w:val="22"/>
        </w:rPr>
        <w:t xml:space="preserve"> </w:t>
      </w:r>
      <w:r>
        <w:rPr>
          <w:rFonts w:eastAsia="Times New Roman" w:cs="Times New Roman"/>
          <w:sz w:val="22"/>
          <w:szCs w:val="22"/>
        </w:rPr>
        <w:t>Handled up to 60 Layer PCBs Containing BGAs, PGAs, fine pitch SMD and through hole Components using  technologies  such  as  Differential  pair  routing,   Strip  plane,  Microstrip,  Propagation  delay matching. Guard banding, Grid based routing.</w:t>
      </w:r>
    </w:p>
    <w:p>
      <w:pPr>
        <w:pStyle w:val="Normal"/>
        <w:spacing w:lineRule="exact" w:line="180" w:before="7" w:after="0"/>
        <w:jc w:val="left"/>
        <w:rPr>
          <w:sz w:val="19"/>
          <w:szCs w:val="19"/>
        </w:rPr>
      </w:pPr>
      <w:r>
        <w:rPr>
          <w:sz w:val="19"/>
          <w:szCs w:val="19"/>
        </w:rPr>
      </w:r>
    </w:p>
    <w:p>
      <w:pPr>
        <w:pStyle w:val="Normal"/>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Worked in High speed interfaces such as USB, Ethernet.</w:t>
      </w:r>
    </w:p>
    <w:p>
      <w:pPr>
        <w:pStyle w:val="Normal"/>
        <w:spacing w:lineRule="exact" w:line="180" w:before="8" w:after="0"/>
        <w:jc w:val="left"/>
        <w:rPr>
          <w:sz w:val="19"/>
          <w:szCs w:val="19"/>
        </w:rPr>
      </w:pPr>
      <w:r>
        <w:rPr>
          <w:sz w:val="19"/>
          <w:szCs w:val="19"/>
        </w:rPr>
      </w:r>
    </w:p>
    <w:p>
      <w:pPr>
        <w:pStyle w:val="Normal"/>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Experience as a Front End Engineer for 70+ ATE layout designs.</w:t>
      </w:r>
    </w:p>
    <w:p>
      <w:pPr>
        <w:pStyle w:val="Normal"/>
        <w:spacing w:lineRule="exact" w:line="180" w:before="6" w:after="0"/>
        <w:jc w:val="left"/>
        <w:rPr>
          <w:sz w:val="19"/>
          <w:szCs w:val="19"/>
        </w:rPr>
      </w:pPr>
      <w:r>
        <w:rPr>
          <w:sz w:val="19"/>
          <w:szCs w:val="19"/>
        </w:rPr>
      </w:r>
    </w:p>
    <w:p>
      <w:pPr>
        <w:pStyle w:val="Normal"/>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Finest device pitch handled: 0.35mm, 0.4mm and 0.5mm.</w:t>
      </w:r>
    </w:p>
    <w:p>
      <w:pPr>
        <w:pStyle w:val="Normal"/>
        <w:spacing w:lineRule="exact" w:line="180" w:before="8" w:after="0"/>
        <w:jc w:val="left"/>
        <w:rPr>
          <w:sz w:val="19"/>
          <w:szCs w:val="19"/>
        </w:rPr>
      </w:pPr>
      <w:r>
        <w:rPr>
          <w:sz w:val="19"/>
          <w:szCs w:val="19"/>
        </w:rPr>
      </w:r>
    </w:p>
    <w:p>
      <w:pPr>
        <w:sectPr>
          <w:type w:val="nextPage"/>
          <w:pgSz w:w="12240" w:h="15840"/>
          <w:pgMar w:left="1160" w:right="960" w:header="0" w:top="1020" w:footer="0" w:bottom="280" w:gutter="0"/>
          <w:pgNumType w:fmt="decimal"/>
          <w:formProt w:val="false"/>
          <w:textDirection w:val="lrTb"/>
          <w:docGrid w:type="default" w:linePitch="100" w:charSpace="8192"/>
        </w:sectPr>
        <w:pStyle w:val="Normal"/>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Good knowledge in Micro/Laser, blind and buried Vias.</w:t>
      </w:r>
    </w:p>
    <w:p>
      <w:pPr>
        <w:pStyle w:val="Normal"/>
        <w:spacing w:before="76" w:after="0"/>
        <w:ind w:left="820" w:right="66" w:hanging="360"/>
        <w:jc w:val="left"/>
        <w:rPr/>
      </w:pPr>
      <w:r>
        <w:rPr>
          <w:rFonts w:eastAsia="Arial Unicode MS" w:cs="Arial Unicode MS" w:ascii="Arial Unicode MS" w:hAnsi="Arial Unicode MS"/>
          <w:sz w:val="22"/>
          <w:szCs w:val="22"/>
        </w:rPr>
        <w:t xml:space="preserve"> </w:t>
      </w:r>
      <w:r>
        <w:rPr>
          <w:rFonts w:eastAsia="Times New Roman" w:cs="Times New Roman"/>
          <w:sz w:val="22"/>
          <w:szCs w:val="22"/>
        </w:rPr>
        <w:t>Good knowledge in impedance calculations and effective design of multiple impedance traces over the same layer in multiple design configurations.</w:t>
      </w:r>
    </w:p>
    <w:p>
      <w:pPr>
        <w:pStyle w:val="Normal"/>
        <w:spacing w:lineRule="exact" w:line="180" w:before="5" w:after="0"/>
        <w:jc w:val="left"/>
        <w:rPr>
          <w:sz w:val="19"/>
          <w:szCs w:val="19"/>
        </w:rPr>
      </w:pPr>
      <w:r>
        <w:rPr>
          <w:sz w:val="19"/>
          <w:szCs w:val="19"/>
        </w:rPr>
      </w:r>
    </w:p>
    <w:p>
      <w:pPr>
        <w:pStyle w:val="Normal"/>
        <w:spacing w:lineRule="auto" w:line="242"/>
        <w:ind w:left="820" w:right="66" w:hanging="360"/>
        <w:jc w:val="left"/>
        <w:rPr/>
      </w:pPr>
      <w:r>
        <w:rPr>
          <w:rFonts w:eastAsia="Arial Unicode MS" w:cs="Arial Unicode MS" w:ascii="Arial Unicode MS" w:hAnsi="Arial Unicode MS"/>
          <w:sz w:val="22"/>
          <w:szCs w:val="22"/>
        </w:rPr>
        <w:t xml:space="preserve"> </w:t>
      </w:r>
      <w:r>
        <w:rPr>
          <w:rFonts w:eastAsia="Times New Roman" w:cs="Times New Roman"/>
          <w:sz w:val="22"/>
          <w:szCs w:val="22"/>
        </w:rPr>
        <w:t>Adequate knowledge on DFM and DFA to ensure successful &amp; cost effective manufacturing/assembly in design stage itself.</w:t>
      </w:r>
    </w:p>
    <w:p>
      <w:pPr>
        <w:pStyle w:val="Normal"/>
        <w:spacing w:lineRule="exact" w:line="180" w:before="2" w:after="0"/>
        <w:jc w:val="left"/>
        <w:rPr>
          <w:sz w:val="19"/>
          <w:szCs w:val="19"/>
        </w:rPr>
      </w:pPr>
      <w:r>
        <w:rPr>
          <w:sz w:val="19"/>
          <w:szCs w:val="19"/>
        </w:rPr>
      </w:r>
    </w:p>
    <w:p>
      <w:pPr>
        <w:pStyle w:val="Normal"/>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Ability to optimize the design for signal and power integrity based on the SI engineer guidance.</w:t>
      </w:r>
    </w:p>
    <w:p>
      <w:pPr>
        <w:pStyle w:val="Normal"/>
        <w:spacing w:lineRule="exact" w:line="160" w:before="7" w:after="0"/>
        <w:jc w:val="left"/>
        <w:rPr>
          <w:sz w:val="17"/>
          <w:szCs w:val="17"/>
        </w:rPr>
      </w:pPr>
      <w:r>
        <w:rPr>
          <w:sz w:val="17"/>
          <w:szCs w:val="17"/>
        </w:rPr>
      </w:r>
    </w:p>
    <w:p>
      <w:pPr>
        <w:pStyle w:val="Normal"/>
        <w:ind w:left="460" w:hanging="0"/>
        <w:jc w:val="left"/>
        <w:rPr/>
      </w:pPr>
      <w:r>
        <w:rPr>
          <w:rFonts w:eastAsia="Arial Unicode MS" w:cs="Arial Unicode MS" w:ascii="Arial Unicode MS" w:hAnsi="Arial Unicode MS"/>
          <w:sz w:val="24"/>
          <w:szCs w:val="24"/>
        </w:rPr>
        <w:t xml:space="preserve"> </w:t>
      </w:r>
      <w:r>
        <w:rPr>
          <w:rFonts w:eastAsia="Times New Roman" w:cs="Times New Roman"/>
          <w:sz w:val="22"/>
          <w:szCs w:val="22"/>
        </w:rPr>
        <w:t>Experienced in handling Motherboard, daughter cards and Flex board designs.</w:t>
      </w:r>
    </w:p>
    <w:p>
      <w:pPr>
        <w:pStyle w:val="Normal"/>
        <w:spacing w:lineRule="exact" w:line="260" w:before="16" w:after="0"/>
        <w:jc w:val="left"/>
        <w:rPr>
          <w:sz w:val="26"/>
          <w:szCs w:val="26"/>
        </w:rPr>
      </w:pPr>
      <w:r>
        <w:rPr>
          <w:sz w:val="26"/>
          <w:szCs w:val="26"/>
        </w:rPr>
      </w:r>
    </w:p>
    <w:p>
      <w:pPr>
        <w:pStyle w:val="Normal"/>
        <w:ind w:left="100" w:hanging="0"/>
        <w:jc w:val="left"/>
        <w:rPr/>
      </w:pPr>
      <w:r>
        <w:rPr>
          <w:rFonts w:eastAsia="Times New Roman" w:cs="Times New Roman"/>
          <w:b/>
          <w:sz w:val="24"/>
          <w:szCs w:val="24"/>
        </w:rPr>
        <w:t>EDA tools:</w:t>
      </w:r>
    </w:p>
    <w:p>
      <w:pPr>
        <w:pStyle w:val="Normal"/>
        <w:ind w:left="100" w:hanging="0"/>
        <w:jc w:val="left"/>
        <w:rPr>
          <w:rFonts w:ascii="Times New Roman" w:hAnsi="Times New Roman" w:eastAsia="Times New Roman" w:cs="Times New Roman"/>
          <w:b/>
          <w:b/>
          <w:sz w:val="24"/>
          <w:szCs w:val="24"/>
        </w:rPr>
      </w:pPr>
      <w:r>
        <w:rPr/>
      </w:r>
    </w:p>
    <w:p>
      <w:pPr>
        <w:pStyle w:val="Normal"/>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Orcad Capture</w:t>
      </w:r>
    </w:p>
    <w:p>
      <w:pPr>
        <w:pStyle w:val="Normal"/>
        <w:spacing w:lineRule="exact" w:line="240"/>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Concept HDL</w:t>
      </w:r>
    </w:p>
    <w:p>
      <w:pPr>
        <w:pStyle w:val="Normal"/>
        <w:spacing w:lineRule="exact" w:line="240"/>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Cadence Allegro 15.7, 16.x and 17.2</w:t>
      </w:r>
    </w:p>
    <w:p>
      <w:pPr>
        <w:pStyle w:val="Normal"/>
        <w:spacing w:lineRule="exact" w:line="240"/>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Polar SI</w:t>
      </w:r>
    </w:p>
    <w:p>
      <w:pPr>
        <w:pStyle w:val="Normal"/>
        <w:spacing w:lineRule="exact" w:line="240"/>
        <w:ind w:left="460" w:hanging="0"/>
        <w:jc w:val="left"/>
        <w:rPr/>
      </w:pPr>
      <w:r>
        <w:rPr>
          <w:rFonts w:eastAsia="Arial Unicode MS" w:cs="Arial Unicode MS" w:ascii="Arial Unicode MS" w:hAnsi="Arial Unicode MS"/>
          <w:sz w:val="22"/>
          <w:szCs w:val="22"/>
        </w:rPr>
        <w:t xml:space="preserve">✓  </w:t>
      </w:r>
      <w:r>
        <w:rPr>
          <w:rFonts w:eastAsia="Times New Roman" w:cs="Times New Roman"/>
          <w:sz w:val="22"/>
          <w:szCs w:val="22"/>
        </w:rPr>
        <w:t>CAM350, View mate (basic &amp; IPC net list checking)</w:t>
      </w:r>
    </w:p>
    <w:p>
      <w:pPr>
        <w:pStyle w:val="Normal"/>
        <w:spacing w:lineRule="exact" w:line="240" w:before="14" w:after="0"/>
        <w:jc w:val="left"/>
        <w:rPr>
          <w:sz w:val="24"/>
          <w:szCs w:val="24"/>
        </w:rPr>
      </w:pPr>
      <w:r>
        <w:rPr>
          <w:sz w:val="24"/>
          <w:szCs w:val="24"/>
        </w:rPr>
      </w:r>
    </w:p>
    <w:p>
      <w:pPr>
        <w:pStyle w:val="Normal"/>
        <w:ind w:left="100" w:hanging="0"/>
        <w:jc w:val="left"/>
        <w:rPr/>
      </w:pPr>
      <w:r>
        <w:rPr>
          <w:rFonts w:eastAsia="Times New Roman" w:cs="Times New Roman"/>
          <w:b/>
          <w:sz w:val="24"/>
          <w:szCs w:val="24"/>
        </w:rPr>
        <w:t>Projects:</w:t>
      </w:r>
    </w:p>
    <w:p>
      <w:pPr>
        <w:pStyle w:val="Normal"/>
        <w:spacing w:lineRule="exact" w:line="180" w:before="9" w:after="0"/>
        <w:jc w:val="left"/>
        <w:rPr>
          <w:sz w:val="19"/>
          <w:szCs w:val="19"/>
        </w:rPr>
      </w:pPr>
      <w:r>
        <w:rPr>
          <w:sz w:val="19"/>
          <w:szCs w:val="19"/>
        </w:rPr>
      </w:r>
    </w:p>
    <w:p>
      <w:pPr>
        <w:pStyle w:val="Normal"/>
        <w:ind w:left="100" w:hanging="0"/>
        <w:jc w:val="left"/>
        <w:rPr/>
      </w:pPr>
      <w:r>
        <w:rPr>
          <w:rFonts w:eastAsia="Times New Roman" w:cs="Times New Roman"/>
          <w:b/>
          <w:sz w:val="24"/>
          <w:szCs w:val="24"/>
        </w:rPr>
        <w:t>1. Smart Bar Door Design:</w:t>
      </w:r>
    </w:p>
    <w:p>
      <w:pPr>
        <w:pStyle w:val="Normal"/>
        <w:spacing w:lineRule="exact" w:line="200" w:before="10" w:after="0"/>
        <w:jc w:val="left"/>
        <w:rPr>
          <w:sz w:val="20"/>
          <w:szCs w:val="20"/>
        </w:rPr>
      </w:pPr>
      <w:r>
        <w:rPr>
          <w:sz w:val="20"/>
          <w:szCs w:val="20"/>
        </w:rPr>
      </w:r>
    </w:p>
    <w:p>
      <w:pPr>
        <w:pStyle w:val="Normal"/>
        <w:ind w:left="808" w:hanging="0"/>
        <w:jc w:val="left"/>
        <w:rPr/>
      </w:pPr>
      <w:r>
        <w:rPr>
          <w:rFonts w:eastAsia="Times New Roman" w:cs="Times New Roman"/>
          <w:b/>
          <w:position w:val="2"/>
          <w:sz w:val="22"/>
          <w:szCs w:val="22"/>
        </w:rPr>
        <w:t xml:space="preserve">Scope of work                                          </w:t>
      </w:r>
      <w:r>
        <w:rPr>
          <w:rFonts w:eastAsia="Times New Roman" w:cs="Times New Roman"/>
          <w:sz w:val="24"/>
          <w:szCs w:val="24"/>
        </w:rPr>
        <w:t xml:space="preserve">Design </w:t>
      </w:r>
      <w:r>
        <w:rPr>
          <w:rFonts w:eastAsia="Times New Roman" w:cs="Times New Roman"/>
          <w:sz w:val="22"/>
          <w:szCs w:val="22"/>
        </w:rPr>
        <w:t>Engineer &amp; Layout to Gerber’s</w:t>
      </w:r>
    </w:p>
    <w:p>
      <w:pPr>
        <w:pStyle w:val="Normal"/>
        <w:spacing w:lineRule="exact" w:line="140" w:before="5" w:after="0"/>
        <w:jc w:val="left"/>
        <w:rPr>
          <w:sz w:val="14"/>
          <w:szCs w:val="14"/>
        </w:rPr>
      </w:pPr>
      <w:r>
        <w:rPr>
          <w:sz w:val="14"/>
          <w:szCs w:val="14"/>
        </w:rPr>
      </w:r>
    </w:p>
    <w:p>
      <w:pPr>
        <w:pStyle w:val="Normal"/>
        <w:spacing w:lineRule="auto" w:line="367"/>
        <w:ind w:left="808" w:right="3875" w:hanging="0"/>
        <w:jc w:val="left"/>
        <w:rPr/>
      </w:pPr>
      <w:r>
        <mc:AlternateContent>
          <mc:Choice Requires="wpg">
            <w:drawing>
              <wp:anchor behindDoc="1" distT="0" distB="0" distL="114300" distR="114300" simplePos="0" locked="0" layoutInCell="1" allowOverlap="1" relativeHeight="3">
                <wp:simplePos x="0" y="0"/>
                <wp:positionH relativeFrom="page">
                  <wp:posOffset>1181100</wp:posOffset>
                </wp:positionH>
                <wp:positionV relativeFrom="paragraph">
                  <wp:posOffset>-271145</wp:posOffset>
                </wp:positionV>
                <wp:extent cx="4841240" cy="1308735"/>
                <wp:effectExtent l="0" t="0" r="0" b="0"/>
                <wp:wrapNone/>
                <wp:docPr id="2" name=""/>
                <a:graphic xmlns:a="http://schemas.openxmlformats.org/drawingml/2006/main">
                  <a:graphicData uri="http://schemas.microsoft.com/office/word/2010/wordprocessingGroup">
                    <wpg:wgp>
                      <wpg:cNvGrpSpPr/>
                      <wpg:grpSpPr>
                        <a:xfrm>
                          <a:off x="0" y="0"/>
                          <a:ext cx="4840560" cy="1308240"/>
                        </a:xfrm>
                      </wpg:grpSpPr>
                      <wps:wsp>
                        <wps:cNvSpPr/>
                        <wps:spPr>
                          <a:xfrm>
                            <a:off x="3240" y="2520"/>
                            <a:ext cx="2314080" cy="0"/>
                          </a:xfrm>
                          <a:prstGeom prst="line">
                            <a:avLst/>
                          </a:prstGeom>
                          <a:ln w="6840">
                            <a:solidFill>
                              <a:srgbClr val="000000"/>
                            </a:solidFill>
                            <a:round/>
                          </a:ln>
                        </wps:spPr>
                        <wps:style>
                          <a:lnRef idx="0"/>
                          <a:fillRef idx="0"/>
                          <a:effectRef idx="0"/>
                          <a:fontRef idx="minor"/>
                        </wps:style>
                        <wps:bodyPr/>
                      </wps:wsp>
                      <wps:wsp>
                        <wps:cNvSpPr/>
                        <wps:spPr>
                          <a:xfrm>
                            <a:off x="2322720" y="2520"/>
                            <a:ext cx="2515320" cy="0"/>
                          </a:xfrm>
                          <a:prstGeom prst="line">
                            <a:avLst/>
                          </a:prstGeom>
                          <a:ln w="6840">
                            <a:solidFill>
                              <a:srgbClr val="000000"/>
                            </a:solidFill>
                            <a:round/>
                          </a:ln>
                        </wps:spPr>
                        <wps:style>
                          <a:lnRef idx="0"/>
                          <a:fillRef idx="0"/>
                          <a:effectRef idx="0"/>
                          <a:fontRef idx="minor"/>
                        </wps:style>
                        <wps:bodyPr/>
                      </wps:wsp>
                      <wps:wsp>
                        <wps:cNvSpPr/>
                        <wps:spPr>
                          <a:xfrm>
                            <a:off x="3240" y="271080"/>
                            <a:ext cx="2314080" cy="0"/>
                          </a:xfrm>
                          <a:prstGeom prst="line">
                            <a:avLst/>
                          </a:prstGeom>
                          <a:ln w="6840">
                            <a:solidFill>
                              <a:srgbClr val="000000"/>
                            </a:solidFill>
                            <a:round/>
                          </a:ln>
                        </wps:spPr>
                        <wps:style>
                          <a:lnRef idx="0"/>
                          <a:fillRef idx="0"/>
                          <a:effectRef idx="0"/>
                          <a:fontRef idx="minor"/>
                        </wps:style>
                        <wps:bodyPr/>
                      </wps:wsp>
                      <wps:wsp>
                        <wps:cNvSpPr/>
                        <wps:spPr>
                          <a:xfrm>
                            <a:off x="2322720" y="271080"/>
                            <a:ext cx="2515320" cy="0"/>
                          </a:xfrm>
                          <a:prstGeom prst="line">
                            <a:avLst/>
                          </a:prstGeom>
                          <a:ln w="6840">
                            <a:solidFill>
                              <a:srgbClr val="000000"/>
                            </a:solidFill>
                            <a:round/>
                          </a:ln>
                        </wps:spPr>
                        <wps:style>
                          <a:lnRef idx="0"/>
                          <a:fillRef idx="0"/>
                          <a:effectRef idx="0"/>
                          <a:fontRef idx="minor"/>
                        </wps:style>
                        <wps:bodyPr/>
                      </wps:wsp>
                      <wps:wsp>
                        <wps:cNvSpPr/>
                        <wps:spPr>
                          <a:xfrm>
                            <a:off x="3240" y="539640"/>
                            <a:ext cx="2314080" cy="0"/>
                          </a:xfrm>
                          <a:prstGeom prst="line">
                            <a:avLst/>
                          </a:prstGeom>
                          <a:ln w="6840">
                            <a:solidFill>
                              <a:srgbClr val="000000"/>
                            </a:solidFill>
                            <a:round/>
                          </a:ln>
                        </wps:spPr>
                        <wps:style>
                          <a:lnRef idx="0"/>
                          <a:fillRef idx="0"/>
                          <a:effectRef idx="0"/>
                          <a:fontRef idx="minor"/>
                        </wps:style>
                        <wps:bodyPr/>
                      </wps:wsp>
                      <wps:wsp>
                        <wps:cNvSpPr/>
                        <wps:spPr>
                          <a:xfrm>
                            <a:off x="2322720" y="539640"/>
                            <a:ext cx="2515320" cy="0"/>
                          </a:xfrm>
                          <a:prstGeom prst="line">
                            <a:avLst/>
                          </a:prstGeom>
                          <a:ln w="6840">
                            <a:solidFill>
                              <a:srgbClr val="000000"/>
                            </a:solidFill>
                            <a:round/>
                          </a:ln>
                        </wps:spPr>
                        <wps:style>
                          <a:lnRef idx="0"/>
                          <a:fillRef idx="0"/>
                          <a:effectRef idx="0"/>
                          <a:fontRef idx="minor"/>
                        </wps:style>
                        <wps:bodyPr/>
                      </wps:wsp>
                      <wps:wsp>
                        <wps:cNvSpPr/>
                        <wps:spPr>
                          <a:xfrm>
                            <a:off x="3240" y="786600"/>
                            <a:ext cx="2314080" cy="0"/>
                          </a:xfrm>
                          <a:prstGeom prst="line">
                            <a:avLst/>
                          </a:prstGeom>
                          <a:ln w="6840">
                            <a:solidFill>
                              <a:srgbClr val="000000"/>
                            </a:solidFill>
                            <a:round/>
                          </a:ln>
                        </wps:spPr>
                        <wps:style>
                          <a:lnRef idx="0"/>
                          <a:fillRef idx="0"/>
                          <a:effectRef idx="0"/>
                          <a:fontRef idx="minor"/>
                        </wps:style>
                        <wps:bodyPr/>
                      </wps:wsp>
                      <wps:wsp>
                        <wps:cNvSpPr/>
                        <wps:spPr>
                          <a:xfrm>
                            <a:off x="2322720" y="786600"/>
                            <a:ext cx="2515320" cy="0"/>
                          </a:xfrm>
                          <a:prstGeom prst="line">
                            <a:avLst/>
                          </a:prstGeom>
                          <a:ln w="6840">
                            <a:solidFill>
                              <a:srgbClr val="000000"/>
                            </a:solidFill>
                            <a:round/>
                          </a:ln>
                        </wps:spPr>
                        <wps:style>
                          <a:lnRef idx="0"/>
                          <a:fillRef idx="0"/>
                          <a:effectRef idx="0"/>
                          <a:fontRef idx="minor"/>
                        </wps:style>
                        <wps:bodyPr/>
                      </wps:wsp>
                      <wps:wsp>
                        <wps:cNvSpPr/>
                        <wps:spPr>
                          <a:xfrm>
                            <a:off x="3240" y="1033920"/>
                            <a:ext cx="2314080" cy="0"/>
                          </a:xfrm>
                          <a:prstGeom prst="line">
                            <a:avLst/>
                          </a:prstGeom>
                          <a:ln w="6840">
                            <a:solidFill>
                              <a:srgbClr val="000000"/>
                            </a:solidFill>
                            <a:round/>
                          </a:ln>
                        </wps:spPr>
                        <wps:style>
                          <a:lnRef idx="0"/>
                          <a:fillRef idx="0"/>
                          <a:effectRef idx="0"/>
                          <a:fontRef idx="minor"/>
                        </wps:style>
                        <wps:bodyPr/>
                      </wps:wsp>
                      <wps:wsp>
                        <wps:cNvSpPr/>
                        <wps:spPr>
                          <a:xfrm>
                            <a:off x="2322720" y="1033920"/>
                            <a:ext cx="2515320" cy="0"/>
                          </a:xfrm>
                          <a:prstGeom prst="line">
                            <a:avLst/>
                          </a:prstGeom>
                          <a:ln w="6840">
                            <a:solidFill>
                              <a:srgbClr val="000000"/>
                            </a:solidFill>
                            <a:round/>
                          </a:ln>
                        </wps:spPr>
                        <wps:style>
                          <a:lnRef idx="0"/>
                          <a:fillRef idx="0"/>
                          <a:effectRef idx="0"/>
                          <a:fontRef idx="minor"/>
                        </wps:style>
                        <wps:bodyPr/>
                      </wps:wsp>
                      <wps:wsp>
                        <wps:cNvSpPr/>
                        <wps:spPr>
                          <a:xfrm>
                            <a:off x="0" y="0"/>
                            <a:ext cx="0" cy="1308240"/>
                          </a:xfrm>
                          <a:prstGeom prst="line">
                            <a:avLst/>
                          </a:prstGeom>
                          <a:ln w="6840">
                            <a:solidFill>
                              <a:srgbClr val="000000"/>
                            </a:solidFill>
                            <a:round/>
                          </a:ln>
                        </wps:spPr>
                        <wps:style>
                          <a:lnRef idx="0"/>
                          <a:fillRef idx="0"/>
                          <a:effectRef idx="0"/>
                          <a:fontRef idx="minor"/>
                        </wps:style>
                        <wps:bodyPr/>
                      </wps:wsp>
                      <wps:wsp>
                        <wps:cNvSpPr/>
                        <wps:spPr>
                          <a:xfrm>
                            <a:off x="3240" y="1303560"/>
                            <a:ext cx="2314080" cy="0"/>
                          </a:xfrm>
                          <a:prstGeom prst="line">
                            <a:avLst/>
                          </a:prstGeom>
                          <a:ln w="6840">
                            <a:solidFill>
                              <a:srgbClr val="000000"/>
                            </a:solidFill>
                            <a:round/>
                          </a:ln>
                        </wps:spPr>
                        <wps:style>
                          <a:lnRef idx="0"/>
                          <a:fillRef idx="0"/>
                          <a:effectRef idx="0"/>
                          <a:fontRef idx="minor"/>
                        </wps:style>
                        <wps:bodyPr/>
                      </wps:wsp>
                      <wps:wsp>
                        <wps:cNvSpPr/>
                        <wps:spPr>
                          <a:xfrm>
                            <a:off x="2319480" y="0"/>
                            <a:ext cx="0" cy="1308240"/>
                          </a:xfrm>
                          <a:prstGeom prst="line">
                            <a:avLst/>
                          </a:prstGeom>
                          <a:ln w="6840">
                            <a:solidFill>
                              <a:srgbClr val="000000"/>
                            </a:solidFill>
                            <a:round/>
                          </a:ln>
                        </wps:spPr>
                        <wps:style>
                          <a:lnRef idx="0"/>
                          <a:fillRef idx="0"/>
                          <a:effectRef idx="0"/>
                          <a:fontRef idx="minor"/>
                        </wps:style>
                        <wps:bodyPr/>
                      </wps:wsp>
                      <wps:wsp>
                        <wps:cNvSpPr/>
                        <wps:spPr>
                          <a:xfrm>
                            <a:off x="2322720" y="1303560"/>
                            <a:ext cx="2515320" cy="0"/>
                          </a:xfrm>
                          <a:prstGeom prst="line">
                            <a:avLst/>
                          </a:prstGeom>
                          <a:ln w="6840">
                            <a:solidFill>
                              <a:srgbClr val="000000"/>
                            </a:solidFill>
                            <a:round/>
                          </a:ln>
                        </wps:spPr>
                        <wps:style>
                          <a:lnRef idx="0"/>
                          <a:fillRef idx="0"/>
                          <a:effectRef idx="0"/>
                          <a:fontRef idx="minor"/>
                        </wps:style>
                        <wps:bodyPr/>
                      </wps:wsp>
                      <wps:wsp>
                        <wps:cNvSpPr/>
                        <wps:spPr>
                          <a:xfrm>
                            <a:off x="4840560" y="0"/>
                            <a:ext cx="0" cy="130824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93pt;margin-top:-21.35pt;width:381.1pt;height:102.95pt" coordorigin="1860,-427" coordsize="7622,2059">
                <v:line id="shape_0" from="1865,-423" to="5508,-423" stroked="t" style="position:absolute;mso-position-horizontal-relative:page">
                  <v:stroke color="black" weight="6840" joinstyle="round" endcap="flat"/>
                  <v:fill o:detectmouseclick="t" on="false"/>
                </v:line>
                <v:line id="shape_0" from="5518,-423" to="9478,-423" stroked="t" style="position:absolute;mso-position-horizontal-relative:page">
                  <v:stroke color="black" weight="6840" joinstyle="round" endcap="flat"/>
                  <v:fill o:detectmouseclick="t" on="false"/>
                </v:line>
                <v:line id="shape_0" from="1865,0" to="5508,0" stroked="t" style="position:absolute;mso-position-horizontal-relative:page">
                  <v:stroke color="black" weight="6840" joinstyle="round" endcap="flat"/>
                  <v:fill o:detectmouseclick="t" on="false"/>
                </v:line>
                <v:line id="shape_0" from="5518,0" to="9478,0" stroked="t" style="position:absolute;mso-position-horizontal-relative:page">
                  <v:stroke color="black" weight="6840" joinstyle="round" endcap="flat"/>
                  <v:fill o:detectmouseclick="t" on="false"/>
                </v:line>
                <v:line id="shape_0" from="1865,423" to="5508,423" stroked="t" style="position:absolute;mso-position-horizontal-relative:page">
                  <v:stroke color="black" weight="6840" joinstyle="round" endcap="flat"/>
                  <v:fill o:detectmouseclick="t" on="false"/>
                </v:line>
                <v:line id="shape_0" from="5518,423" to="9478,423" stroked="t" style="position:absolute;mso-position-horizontal-relative:page">
                  <v:stroke color="black" weight="6840" joinstyle="round" endcap="flat"/>
                  <v:fill o:detectmouseclick="t" on="false"/>
                </v:line>
                <v:line id="shape_0" from="1865,812" to="5508,812" stroked="t" style="position:absolute;mso-position-horizontal-relative:page">
                  <v:stroke color="black" weight="6840" joinstyle="round" endcap="flat"/>
                  <v:fill o:detectmouseclick="t" on="false"/>
                </v:line>
                <v:line id="shape_0" from="5518,812" to="9478,812" stroked="t" style="position:absolute;mso-position-horizontal-relative:page">
                  <v:stroke color="black" weight="6840" joinstyle="round" endcap="flat"/>
                  <v:fill o:detectmouseclick="t" on="false"/>
                </v:line>
                <v:line id="shape_0" from="1865,1201" to="5508,1201" stroked="t" style="position:absolute;mso-position-horizontal-relative:page">
                  <v:stroke color="black" weight="6840" joinstyle="round" endcap="flat"/>
                  <v:fill o:detectmouseclick="t" on="false"/>
                </v:line>
                <v:line id="shape_0" from="5518,1201" to="9478,1201" stroked="t" style="position:absolute;mso-position-horizontal-relative:page">
                  <v:stroke color="black" weight="6840" joinstyle="round" endcap="flat"/>
                  <v:fill o:detectmouseclick="t" on="false"/>
                </v:line>
                <v:line id="shape_0" from="1860,-427" to="1860,1632" stroked="t" style="position:absolute;mso-position-horizontal-relative:page">
                  <v:stroke color="black" weight="6840" joinstyle="round" endcap="flat"/>
                  <v:fill o:detectmouseclick="t" on="false"/>
                </v:line>
                <v:line id="shape_0" from="1865,1626" to="5508,1626" stroked="t" style="position:absolute;mso-position-horizontal-relative:page">
                  <v:stroke color="black" weight="6840" joinstyle="round" endcap="flat"/>
                  <v:fill o:detectmouseclick="t" on="false"/>
                </v:line>
                <v:line id="shape_0" from="5513,-427" to="5513,1632" stroked="t" style="position:absolute;mso-position-horizontal-relative:page">
                  <v:stroke color="black" weight="6840" joinstyle="round" endcap="flat"/>
                  <v:fill o:detectmouseclick="t" on="false"/>
                </v:line>
                <v:line id="shape_0" from="5518,1626" to="9478,1626" stroked="t" style="position:absolute;mso-position-horizontal-relative:page">
                  <v:stroke color="black" weight="6840" joinstyle="round" endcap="flat"/>
                  <v:fill o:detectmouseclick="t" on="false"/>
                </v:line>
                <v:line id="shape_0" from="9483,-427" to="9483,1632"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2"/>
          <w:sz w:val="22"/>
          <w:szCs w:val="22"/>
        </w:rPr>
        <w:t>T</w:t>
      </w:r>
      <w:r>
        <w:rPr>
          <w:rFonts w:eastAsia="Times New Roman" w:cs="Times New Roman"/>
          <w:b/>
          <w:position w:val="2"/>
          <w:sz w:val="22"/>
          <w:szCs w:val="22"/>
        </w:rPr>
        <w:t xml:space="preserve">ool                                                           </w:t>
      </w:r>
      <w:r>
        <w:rPr>
          <w:rFonts w:eastAsia="Times New Roman" w:cs="Times New Roman"/>
          <w:sz w:val="24"/>
          <w:szCs w:val="24"/>
        </w:rPr>
        <w:t xml:space="preserve">Cadence Allegro </w:t>
      </w:r>
      <w:r>
        <w:rPr>
          <w:rFonts w:eastAsia="Times New Roman" w:cs="Times New Roman"/>
          <w:b/>
          <w:sz w:val="22"/>
          <w:szCs w:val="22"/>
        </w:rPr>
        <w:t xml:space="preserve">Min Pin Pitch &amp; Board Thickness         </w:t>
      </w:r>
      <w:r>
        <w:rPr>
          <w:rFonts w:eastAsia="Times New Roman" w:cs="Times New Roman"/>
          <w:sz w:val="22"/>
          <w:szCs w:val="22"/>
        </w:rPr>
        <w:t xml:space="preserve">0.5 MM &amp; 1.6 MM </w:t>
      </w:r>
      <w:r>
        <w:rPr>
          <w:rFonts w:eastAsia="Times New Roman" w:cs="Times New Roman"/>
          <w:b/>
          <w:sz w:val="22"/>
          <w:szCs w:val="22"/>
        </w:rPr>
        <w:t xml:space="preserve">No. of layers                                             </w:t>
      </w:r>
      <w:r>
        <w:rPr>
          <w:rFonts w:eastAsia="Times New Roman" w:cs="Times New Roman"/>
          <w:sz w:val="22"/>
          <w:szCs w:val="22"/>
        </w:rPr>
        <w:t>6 Layers</w:t>
      </w:r>
    </w:p>
    <w:p>
      <w:pPr>
        <w:pStyle w:val="Normal"/>
        <w:spacing w:lineRule="exact" w:line="260" w:before="4" w:after="0"/>
        <w:ind w:left="808" w:hanging="0"/>
        <w:jc w:val="left"/>
        <w:rPr/>
      </w:pPr>
      <w:r>
        <w:rPr>
          <w:rFonts w:eastAsia="Times New Roman" w:cs="Times New Roman"/>
          <w:b/>
          <w:position w:val="1"/>
          <w:sz w:val="22"/>
          <w:szCs w:val="22"/>
        </w:rPr>
        <w:t xml:space="preserve">Total no. of components and Nets         </w:t>
      </w:r>
      <w:r>
        <w:rPr>
          <w:rFonts w:eastAsia="Times New Roman" w:cs="Times New Roman"/>
          <w:position w:val="-1"/>
          <w:sz w:val="24"/>
          <w:szCs w:val="24"/>
        </w:rPr>
        <w:t>453 &amp; 250</w:t>
      </w:r>
    </w:p>
    <w:p>
      <w:pPr>
        <w:pStyle w:val="Normal"/>
        <w:spacing w:lineRule="exact" w:line="160" w:before="5"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before="32" w:after="0"/>
        <w:ind w:left="708" w:hanging="0"/>
        <w:jc w:val="left"/>
        <w:rPr/>
      </w:pPr>
      <w:r>
        <w:rPr>
          <w:rFonts w:eastAsia="Times New Roman" w:cs="Times New Roman"/>
          <w:b/>
          <w:sz w:val="22"/>
          <w:szCs w:val="22"/>
        </w:rPr>
        <w:t>Major components &amp; Highlights:</w:t>
      </w:r>
    </w:p>
    <w:p>
      <w:pPr>
        <w:pStyle w:val="Normal"/>
        <w:spacing w:lineRule="exact" w:line="180" w:before="7" w:after="0"/>
        <w:jc w:val="left"/>
        <w:rPr>
          <w:sz w:val="19"/>
          <w:szCs w:val="19"/>
        </w:rPr>
      </w:pPr>
      <w:r>
        <w:rPr>
          <w:sz w:val="19"/>
          <w:szCs w:val="19"/>
        </w:rPr>
      </w:r>
    </w:p>
    <w:p>
      <w:p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Constraint setting and routing. For fan-out used laser via, buried via.</w:t>
      </w:r>
    </w:p>
    <w:p>
      <w:pPr>
        <w:pStyle w:val="Normal"/>
        <w:spacing w:lineRule="exact" w:line="200" w:before="2" w:after="0"/>
        <w:jc w:val="left"/>
        <w:rPr>
          <w:sz w:val="20"/>
          <w:szCs w:val="20"/>
        </w:rPr>
      </w:pPr>
      <w:r>
        <w:rPr>
          <w:sz w:val="20"/>
          <w:szCs w:val="20"/>
        </w:rPr>
      </w:r>
    </w:p>
    <w:p>
      <w:p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Buck converter &amp; microcontroller placement and touch signal routing done in outer layer.</w:t>
      </w:r>
    </w:p>
    <w:p>
      <w:pPr>
        <w:pStyle w:val="Normal"/>
        <w:spacing w:lineRule="exact" w:line="180" w:before="9" w:after="0"/>
        <w:jc w:val="left"/>
        <w:rPr>
          <w:sz w:val="19"/>
          <w:szCs w:val="19"/>
        </w:rPr>
      </w:pPr>
      <w:r>
        <w:rPr>
          <w:sz w:val="19"/>
          <w:szCs w:val="19"/>
        </w:rPr>
      </w:r>
    </w:p>
    <w:p>
      <w:p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All impedance signals routed in single layer and Ground splitting.</w:t>
      </w:r>
    </w:p>
    <w:p>
      <w:pPr>
        <w:pStyle w:val="Normal"/>
        <w:spacing w:lineRule="exact" w:line="180" w:before="9" w:after="0"/>
        <w:jc w:val="left"/>
        <w:rPr>
          <w:sz w:val="19"/>
          <w:szCs w:val="19"/>
        </w:rPr>
      </w:pPr>
      <w:r>
        <w:rPr>
          <w:sz w:val="19"/>
          <w:szCs w:val="19"/>
        </w:rPr>
      </w:r>
    </w:p>
    <w:p>
      <w:pPr>
        <w:pStyle w:val="Normal"/>
        <w:ind w:left="100" w:hanging="0"/>
        <w:jc w:val="left"/>
        <w:rPr/>
      </w:pPr>
      <w:r>
        <w:rPr>
          <w:rFonts w:eastAsia="Times New Roman" w:cs="Times New Roman"/>
          <w:b/>
          <w:sz w:val="24"/>
          <w:szCs w:val="24"/>
        </w:rPr>
        <w:t>2</w:t>
      </w:r>
      <w:r>
        <w:rPr>
          <w:rFonts w:eastAsia="Times New Roman" w:cs="Times New Roman"/>
          <w:b/>
          <w:sz w:val="22"/>
          <w:szCs w:val="22"/>
        </w:rPr>
        <w:t xml:space="preserve">. </w:t>
      </w:r>
      <w:r>
        <w:rPr>
          <w:rFonts w:eastAsia="Times New Roman" w:cs="Times New Roman"/>
          <w:b/>
          <w:sz w:val="24"/>
          <w:szCs w:val="24"/>
        </w:rPr>
        <w:t>High Speed:</w:t>
      </w:r>
    </w:p>
    <w:p>
      <w:pPr>
        <w:pStyle w:val="Normal"/>
        <w:spacing w:lineRule="exact" w:line="200" w:before="10" w:after="0"/>
        <w:jc w:val="left"/>
        <w:rPr>
          <w:sz w:val="20"/>
          <w:szCs w:val="20"/>
        </w:rPr>
      </w:pPr>
      <w:r>
        <w:rPr>
          <w:sz w:val="20"/>
          <w:szCs w:val="20"/>
        </w:rPr>
      </w:r>
    </w:p>
    <w:p>
      <w:pPr>
        <w:pStyle w:val="Normal"/>
        <w:ind w:left="808" w:right="2106" w:hanging="0"/>
        <w:jc w:val="both"/>
        <w:rPr/>
      </w:pPr>
      <w:r>
        <w:rPr>
          <w:rFonts w:eastAsia="Times New Roman" w:cs="Times New Roman"/>
          <w:b/>
          <w:position w:val="2"/>
          <w:sz w:val="22"/>
          <w:szCs w:val="22"/>
        </w:rPr>
        <w:t xml:space="preserve">Scope of work                                          </w:t>
      </w:r>
      <w:r>
        <w:rPr>
          <w:rFonts w:eastAsia="Times New Roman" w:cs="Times New Roman"/>
          <w:sz w:val="24"/>
          <w:szCs w:val="24"/>
        </w:rPr>
        <w:t xml:space="preserve">Design </w:t>
      </w:r>
      <w:r>
        <w:rPr>
          <w:rFonts w:eastAsia="Times New Roman" w:cs="Times New Roman"/>
          <w:sz w:val="22"/>
          <w:szCs w:val="22"/>
        </w:rPr>
        <w:t>Engineer &amp; Layout to Gerber’s</w:t>
      </w:r>
    </w:p>
    <w:p>
      <w:pPr>
        <w:pStyle w:val="Normal"/>
        <w:spacing w:lineRule="exact" w:line="140" w:before="6" w:after="0"/>
        <w:jc w:val="left"/>
        <w:rPr>
          <w:sz w:val="14"/>
          <w:szCs w:val="14"/>
        </w:rPr>
      </w:pPr>
      <w:r>
        <w:rPr>
          <w:sz w:val="14"/>
          <w:szCs w:val="14"/>
        </w:rPr>
      </w:r>
    </w:p>
    <w:p>
      <w:pPr>
        <w:pStyle w:val="Normal"/>
        <w:spacing w:lineRule="auto" w:line="367"/>
        <w:ind w:left="808" w:right="3982" w:hanging="0"/>
        <w:jc w:val="both"/>
        <w:rPr/>
      </w:pPr>
      <w:r>
        <mc:AlternateContent>
          <mc:Choice Requires="wpg">
            <w:drawing>
              <wp:anchor behindDoc="1" distT="0" distB="0" distL="114300" distR="114300" simplePos="0" locked="0" layoutInCell="1" allowOverlap="1" relativeHeight="4">
                <wp:simplePos x="0" y="0"/>
                <wp:positionH relativeFrom="page">
                  <wp:posOffset>1181100</wp:posOffset>
                </wp:positionH>
                <wp:positionV relativeFrom="paragraph">
                  <wp:posOffset>-271780</wp:posOffset>
                </wp:positionV>
                <wp:extent cx="4841240" cy="1309370"/>
                <wp:effectExtent l="0" t="0" r="0" b="0"/>
                <wp:wrapNone/>
                <wp:docPr id="3" name=""/>
                <a:graphic xmlns:a="http://schemas.openxmlformats.org/drawingml/2006/main">
                  <a:graphicData uri="http://schemas.microsoft.com/office/word/2010/wordprocessingGroup">
                    <wpg:wgp>
                      <wpg:cNvGrpSpPr/>
                      <wpg:grpSpPr>
                        <a:xfrm>
                          <a:off x="0" y="0"/>
                          <a:ext cx="4840560" cy="1308600"/>
                        </a:xfrm>
                      </wpg:grpSpPr>
                      <wps:wsp>
                        <wps:cNvSpPr/>
                        <wps:spPr>
                          <a:xfrm>
                            <a:off x="3240" y="2520"/>
                            <a:ext cx="2314080" cy="0"/>
                          </a:xfrm>
                          <a:prstGeom prst="line">
                            <a:avLst/>
                          </a:prstGeom>
                          <a:ln w="6840">
                            <a:solidFill>
                              <a:srgbClr val="000000"/>
                            </a:solidFill>
                            <a:round/>
                          </a:ln>
                        </wps:spPr>
                        <wps:style>
                          <a:lnRef idx="0"/>
                          <a:fillRef idx="0"/>
                          <a:effectRef idx="0"/>
                          <a:fontRef idx="minor"/>
                        </wps:style>
                        <wps:bodyPr/>
                      </wps:wsp>
                      <wps:wsp>
                        <wps:cNvSpPr/>
                        <wps:spPr>
                          <a:xfrm>
                            <a:off x="2322720" y="2520"/>
                            <a:ext cx="2515320" cy="0"/>
                          </a:xfrm>
                          <a:prstGeom prst="line">
                            <a:avLst/>
                          </a:prstGeom>
                          <a:ln w="6840">
                            <a:solidFill>
                              <a:srgbClr val="000000"/>
                            </a:solidFill>
                            <a:round/>
                          </a:ln>
                        </wps:spPr>
                        <wps:style>
                          <a:lnRef idx="0"/>
                          <a:fillRef idx="0"/>
                          <a:effectRef idx="0"/>
                          <a:fontRef idx="minor"/>
                        </wps:style>
                        <wps:bodyPr/>
                      </wps:wsp>
                      <wps:wsp>
                        <wps:cNvSpPr/>
                        <wps:spPr>
                          <a:xfrm>
                            <a:off x="3240" y="271080"/>
                            <a:ext cx="2314080" cy="0"/>
                          </a:xfrm>
                          <a:prstGeom prst="line">
                            <a:avLst/>
                          </a:prstGeom>
                          <a:ln w="6840">
                            <a:solidFill>
                              <a:srgbClr val="000000"/>
                            </a:solidFill>
                            <a:round/>
                          </a:ln>
                        </wps:spPr>
                        <wps:style>
                          <a:lnRef idx="0"/>
                          <a:fillRef idx="0"/>
                          <a:effectRef idx="0"/>
                          <a:fontRef idx="minor"/>
                        </wps:style>
                        <wps:bodyPr/>
                      </wps:wsp>
                      <wps:wsp>
                        <wps:cNvSpPr/>
                        <wps:spPr>
                          <a:xfrm>
                            <a:off x="2322720" y="271080"/>
                            <a:ext cx="2515320" cy="0"/>
                          </a:xfrm>
                          <a:prstGeom prst="line">
                            <a:avLst/>
                          </a:prstGeom>
                          <a:ln w="6840">
                            <a:solidFill>
                              <a:srgbClr val="000000"/>
                            </a:solidFill>
                            <a:round/>
                          </a:ln>
                        </wps:spPr>
                        <wps:style>
                          <a:lnRef idx="0"/>
                          <a:fillRef idx="0"/>
                          <a:effectRef idx="0"/>
                          <a:fontRef idx="minor"/>
                        </wps:style>
                        <wps:bodyPr/>
                      </wps:wsp>
                      <wps:wsp>
                        <wps:cNvSpPr/>
                        <wps:spPr>
                          <a:xfrm>
                            <a:off x="3240" y="540360"/>
                            <a:ext cx="2314080" cy="0"/>
                          </a:xfrm>
                          <a:prstGeom prst="line">
                            <a:avLst/>
                          </a:prstGeom>
                          <a:ln w="6840">
                            <a:solidFill>
                              <a:srgbClr val="000000"/>
                            </a:solidFill>
                            <a:round/>
                          </a:ln>
                        </wps:spPr>
                        <wps:style>
                          <a:lnRef idx="0"/>
                          <a:fillRef idx="0"/>
                          <a:effectRef idx="0"/>
                          <a:fontRef idx="minor"/>
                        </wps:style>
                        <wps:bodyPr/>
                      </wps:wsp>
                      <wps:wsp>
                        <wps:cNvSpPr/>
                        <wps:spPr>
                          <a:xfrm>
                            <a:off x="2322720" y="540360"/>
                            <a:ext cx="2515320" cy="0"/>
                          </a:xfrm>
                          <a:prstGeom prst="line">
                            <a:avLst/>
                          </a:prstGeom>
                          <a:ln w="6840">
                            <a:solidFill>
                              <a:srgbClr val="000000"/>
                            </a:solidFill>
                            <a:round/>
                          </a:ln>
                        </wps:spPr>
                        <wps:style>
                          <a:lnRef idx="0"/>
                          <a:fillRef idx="0"/>
                          <a:effectRef idx="0"/>
                          <a:fontRef idx="minor"/>
                        </wps:style>
                        <wps:bodyPr/>
                      </wps:wsp>
                      <wps:wsp>
                        <wps:cNvSpPr/>
                        <wps:spPr>
                          <a:xfrm>
                            <a:off x="3240" y="787320"/>
                            <a:ext cx="2314080" cy="0"/>
                          </a:xfrm>
                          <a:prstGeom prst="line">
                            <a:avLst/>
                          </a:prstGeom>
                          <a:ln w="6840">
                            <a:solidFill>
                              <a:srgbClr val="000000"/>
                            </a:solidFill>
                            <a:round/>
                          </a:ln>
                        </wps:spPr>
                        <wps:style>
                          <a:lnRef idx="0"/>
                          <a:fillRef idx="0"/>
                          <a:effectRef idx="0"/>
                          <a:fontRef idx="minor"/>
                        </wps:style>
                        <wps:bodyPr/>
                      </wps:wsp>
                      <wps:wsp>
                        <wps:cNvSpPr/>
                        <wps:spPr>
                          <a:xfrm>
                            <a:off x="2322720" y="787320"/>
                            <a:ext cx="2515320" cy="0"/>
                          </a:xfrm>
                          <a:prstGeom prst="line">
                            <a:avLst/>
                          </a:prstGeom>
                          <a:ln w="6840">
                            <a:solidFill>
                              <a:srgbClr val="000000"/>
                            </a:solidFill>
                            <a:round/>
                          </a:ln>
                        </wps:spPr>
                        <wps:style>
                          <a:lnRef idx="0"/>
                          <a:fillRef idx="0"/>
                          <a:effectRef idx="0"/>
                          <a:fontRef idx="minor"/>
                        </wps:style>
                        <wps:bodyPr/>
                      </wps:wsp>
                      <wps:wsp>
                        <wps:cNvSpPr/>
                        <wps:spPr>
                          <a:xfrm>
                            <a:off x="3240" y="1034280"/>
                            <a:ext cx="2314080" cy="0"/>
                          </a:xfrm>
                          <a:prstGeom prst="line">
                            <a:avLst/>
                          </a:prstGeom>
                          <a:ln w="6840">
                            <a:solidFill>
                              <a:srgbClr val="000000"/>
                            </a:solidFill>
                            <a:round/>
                          </a:ln>
                        </wps:spPr>
                        <wps:style>
                          <a:lnRef idx="0"/>
                          <a:fillRef idx="0"/>
                          <a:effectRef idx="0"/>
                          <a:fontRef idx="minor"/>
                        </wps:style>
                        <wps:bodyPr/>
                      </wps:wsp>
                      <wps:wsp>
                        <wps:cNvSpPr/>
                        <wps:spPr>
                          <a:xfrm>
                            <a:off x="2322720" y="1034280"/>
                            <a:ext cx="2515320" cy="0"/>
                          </a:xfrm>
                          <a:prstGeom prst="line">
                            <a:avLst/>
                          </a:prstGeom>
                          <a:ln w="6840">
                            <a:solidFill>
                              <a:srgbClr val="000000"/>
                            </a:solidFill>
                            <a:round/>
                          </a:ln>
                        </wps:spPr>
                        <wps:style>
                          <a:lnRef idx="0"/>
                          <a:fillRef idx="0"/>
                          <a:effectRef idx="0"/>
                          <a:fontRef idx="minor"/>
                        </wps:style>
                        <wps:bodyPr/>
                      </wps:wsp>
                      <wps:wsp>
                        <wps:cNvSpPr/>
                        <wps:spPr>
                          <a:xfrm>
                            <a:off x="0" y="0"/>
                            <a:ext cx="0" cy="1308600"/>
                          </a:xfrm>
                          <a:prstGeom prst="line">
                            <a:avLst/>
                          </a:prstGeom>
                          <a:ln w="6840">
                            <a:solidFill>
                              <a:srgbClr val="000000"/>
                            </a:solidFill>
                            <a:round/>
                          </a:ln>
                        </wps:spPr>
                        <wps:style>
                          <a:lnRef idx="0"/>
                          <a:fillRef idx="0"/>
                          <a:effectRef idx="0"/>
                          <a:fontRef idx="minor"/>
                        </wps:style>
                        <wps:bodyPr/>
                      </wps:wsp>
                      <wps:wsp>
                        <wps:cNvSpPr/>
                        <wps:spPr>
                          <a:xfrm>
                            <a:off x="3240" y="1304280"/>
                            <a:ext cx="2314080" cy="0"/>
                          </a:xfrm>
                          <a:prstGeom prst="line">
                            <a:avLst/>
                          </a:prstGeom>
                          <a:ln w="6840">
                            <a:solidFill>
                              <a:srgbClr val="000000"/>
                            </a:solidFill>
                            <a:round/>
                          </a:ln>
                        </wps:spPr>
                        <wps:style>
                          <a:lnRef idx="0"/>
                          <a:fillRef idx="0"/>
                          <a:effectRef idx="0"/>
                          <a:fontRef idx="minor"/>
                        </wps:style>
                        <wps:bodyPr/>
                      </wps:wsp>
                      <wps:wsp>
                        <wps:cNvSpPr/>
                        <wps:spPr>
                          <a:xfrm>
                            <a:off x="2319480" y="0"/>
                            <a:ext cx="0" cy="1308600"/>
                          </a:xfrm>
                          <a:prstGeom prst="line">
                            <a:avLst/>
                          </a:prstGeom>
                          <a:ln w="6840">
                            <a:solidFill>
                              <a:srgbClr val="000000"/>
                            </a:solidFill>
                            <a:round/>
                          </a:ln>
                        </wps:spPr>
                        <wps:style>
                          <a:lnRef idx="0"/>
                          <a:fillRef idx="0"/>
                          <a:effectRef idx="0"/>
                          <a:fontRef idx="minor"/>
                        </wps:style>
                        <wps:bodyPr/>
                      </wps:wsp>
                      <wps:wsp>
                        <wps:cNvSpPr/>
                        <wps:spPr>
                          <a:xfrm>
                            <a:off x="2322720" y="1304280"/>
                            <a:ext cx="2515320" cy="0"/>
                          </a:xfrm>
                          <a:prstGeom prst="line">
                            <a:avLst/>
                          </a:prstGeom>
                          <a:ln w="6840">
                            <a:solidFill>
                              <a:srgbClr val="000000"/>
                            </a:solidFill>
                            <a:round/>
                          </a:ln>
                        </wps:spPr>
                        <wps:style>
                          <a:lnRef idx="0"/>
                          <a:fillRef idx="0"/>
                          <a:effectRef idx="0"/>
                          <a:fontRef idx="minor"/>
                        </wps:style>
                        <wps:bodyPr/>
                      </wps:wsp>
                      <wps:wsp>
                        <wps:cNvSpPr/>
                        <wps:spPr>
                          <a:xfrm>
                            <a:off x="4840560" y="0"/>
                            <a:ext cx="0" cy="130860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93pt;margin-top:-21.35pt;width:381.1pt;height:103pt" coordorigin="1860,-427" coordsize="7622,2060">
                <v:line id="shape_0" from="1865,-424" to="5508,-424" stroked="t" style="position:absolute;mso-position-horizontal-relative:page">
                  <v:stroke color="black" weight="6840" joinstyle="round" endcap="flat"/>
                  <v:fill o:detectmouseclick="t" on="false"/>
                </v:line>
                <v:line id="shape_0" from="5518,-424" to="9478,-424" stroked="t" style="position:absolute;mso-position-horizontal-relative:page">
                  <v:stroke color="black" weight="6840" joinstyle="round" endcap="flat"/>
                  <v:fill o:detectmouseclick="t" on="false"/>
                </v:line>
                <v:line id="shape_0" from="1865,-1" to="5508,-1" stroked="t" style="position:absolute;mso-position-horizontal-relative:page">
                  <v:stroke color="black" weight="6840" joinstyle="round" endcap="flat"/>
                  <v:fill o:detectmouseclick="t" on="false"/>
                </v:line>
                <v:line id="shape_0" from="5518,-1" to="9478,-1" stroked="t" style="position:absolute;mso-position-horizontal-relative:page">
                  <v:stroke color="black" weight="6840" joinstyle="round" endcap="flat"/>
                  <v:fill o:detectmouseclick="t" on="false"/>
                </v:line>
                <v:line id="shape_0" from="1865,423" to="5508,423" stroked="t" style="position:absolute;mso-position-horizontal-relative:page">
                  <v:stroke color="black" weight="6840" joinstyle="round" endcap="flat"/>
                  <v:fill o:detectmouseclick="t" on="false"/>
                </v:line>
                <v:line id="shape_0" from="5518,423" to="9478,423" stroked="t" style="position:absolute;mso-position-horizontal-relative:page">
                  <v:stroke color="black" weight="6840" joinstyle="round" endcap="flat"/>
                  <v:fill o:detectmouseclick="t" on="false"/>
                </v:line>
                <v:line id="shape_0" from="1865,812" to="5508,812" stroked="t" style="position:absolute;mso-position-horizontal-relative:page">
                  <v:stroke color="black" weight="6840" joinstyle="round" endcap="flat"/>
                  <v:fill o:detectmouseclick="t" on="false"/>
                </v:line>
                <v:line id="shape_0" from="5518,812" to="9478,812" stroked="t" style="position:absolute;mso-position-horizontal-relative:page">
                  <v:stroke color="black" weight="6840" joinstyle="round" endcap="flat"/>
                  <v:fill o:detectmouseclick="t" on="false"/>
                </v:line>
                <v:line id="shape_0" from="1865,1201" to="5508,1201" stroked="t" style="position:absolute;mso-position-horizontal-relative:page">
                  <v:stroke color="black" weight="6840" joinstyle="round" endcap="flat"/>
                  <v:fill o:detectmouseclick="t" on="false"/>
                </v:line>
                <v:line id="shape_0" from="5518,1201" to="9478,1201" stroked="t" style="position:absolute;mso-position-horizontal-relative:page">
                  <v:stroke color="black" weight="6840" joinstyle="round" endcap="flat"/>
                  <v:fill o:detectmouseclick="t" on="false"/>
                </v:line>
                <v:line id="shape_0" from="1860,-428" to="1860,1632" stroked="t" style="position:absolute;mso-position-horizontal-relative:page">
                  <v:stroke color="black" weight="6840" joinstyle="round" endcap="flat"/>
                  <v:fill o:detectmouseclick="t" on="false"/>
                </v:line>
                <v:line id="shape_0" from="1865,1626" to="5508,1626" stroked="t" style="position:absolute;mso-position-horizontal-relative:page">
                  <v:stroke color="black" weight="6840" joinstyle="round" endcap="flat"/>
                  <v:fill o:detectmouseclick="t" on="false"/>
                </v:line>
                <v:line id="shape_0" from="5513,-428" to="5513,1632" stroked="t" style="position:absolute;mso-position-horizontal-relative:page">
                  <v:stroke color="black" weight="6840" joinstyle="round" endcap="flat"/>
                  <v:fill o:detectmouseclick="t" on="false"/>
                </v:line>
                <v:line id="shape_0" from="5518,1626" to="9478,1626" stroked="t" style="position:absolute;mso-position-horizontal-relative:page">
                  <v:stroke color="black" weight="6840" joinstyle="round" endcap="flat"/>
                  <v:fill o:detectmouseclick="t" on="false"/>
                </v:line>
                <v:line id="shape_0" from="9483,-428" to="9483,1632"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2"/>
          <w:sz w:val="22"/>
          <w:szCs w:val="22"/>
        </w:rPr>
        <w:t>T</w:t>
      </w:r>
      <w:r>
        <w:rPr>
          <w:rFonts w:eastAsia="Times New Roman" w:cs="Times New Roman"/>
          <w:b/>
          <w:position w:val="2"/>
          <w:sz w:val="22"/>
          <w:szCs w:val="22"/>
        </w:rPr>
        <w:t xml:space="preserve">ool                                                           </w:t>
      </w:r>
      <w:r>
        <w:rPr>
          <w:rFonts w:eastAsia="Times New Roman" w:cs="Times New Roman"/>
          <w:sz w:val="24"/>
          <w:szCs w:val="24"/>
        </w:rPr>
        <w:t xml:space="preserve">Cadence Allegro </w:t>
      </w:r>
      <w:r>
        <w:rPr>
          <w:rFonts w:eastAsia="Times New Roman" w:cs="Times New Roman"/>
          <w:b/>
          <w:sz w:val="22"/>
          <w:szCs w:val="22"/>
        </w:rPr>
        <w:t xml:space="preserve">Min Pin Pitch &amp; Board Thickness         </w:t>
      </w:r>
      <w:r>
        <w:rPr>
          <w:rFonts w:eastAsia="Times New Roman" w:cs="Times New Roman"/>
          <w:sz w:val="22"/>
          <w:szCs w:val="22"/>
        </w:rPr>
        <w:t xml:space="preserve">1 MM &amp; 6.8 MM </w:t>
      </w:r>
      <w:r>
        <w:rPr>
          <w:rFonts w:eastAsia="Times New Roman" w:cs="Times New Roman"/>
          <w:b/>
          <w:sz w:val="22"/>
          <w:szCs w:val="22"/>
        </w:rPr>
        <w:t xml:space="preserve">No. of layers                                             </w:t>
      </w:r>
      <w:r>
        <w:rPr>
          <w:rFonts w:eastAsia="Times New Roman" w:cs="Times New Roman"/>
          <w:sz w:val="22"/>
          <w:szCs w:val="22"/>
        </w:rPr>
        <w:t>42 Layers</w:t>
      </w:r>
    </w:p>
    <w:p>
      <w:pPr>
        <w:pStyle w:val="Normal"/>
        <w:spacing w:lineRule="exact" w:line="260" w:before="3" w:after="0"/>
        <w:ind w:left="808" w:right="4335" w:hanging="0"/>
        <w:jc w:val="both"/>
        <w:rPr/>
      </w:pPr>
      <w:r>
        <w:rPr>
          <w:rFonts w:eastAsia="Times New Roman" w:cs="Times New Roman"/>
          <w:b/>
          <w:position w:val="1"/>
          <w:sz w:val="22"/>
          <w:szCs w:val="22"/>
        </w:rPr>
        <w:t xml:space="preserve">Total no. of components and Nets         </w:t>
      </w:r>
      <w:r>
        <w:rPr>
          <w:rFonts w:eastAsia="Times New Roman" w:cs="Times New Roman"/>
          <w:position w:val="-1"/>
          <w:sz w:val="24"/>
          <w:szCs w:val="24"/>
        </w:rPr>
        <w:t>2247 &amp; 2465</w:t>
      </w:r>
    </w:p>
    <w:p>
      <w:pPr>
        <w:pStyle w:val="Normal"/>
        <w:spacing w:lineRule="exact" w:line="160" w:before="5"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before="32" w:after="0"/>
        <w:ind w:left="652" w:hanging="0"/>
        <w:jc w:val="left"/>
        <w:rPr/>
      </w:pPr>
      <w:r>
        <w:rPr>
          <w:rFonts w:eastAsia="Times New Roman" w:cs="Times New Roman"/>
          <w:b/>
          <w:sz w:val="22"/>
          <w:szCs w:val="22"/>
        </w:rPr>
        <w:t>Major components &amp; Highlights:</w:t>
      </w:r>
    </w:p>
    <w:p>
      <w:pPr>
        <w:pStyle w:val="Normal"/>
        <w:spacing w:lineRule="exact" w:line="180" w:before="9" w:after="0"/>
        <w:jc w:val="left"/>
        <w:rPr>
          <w:sz w:val="19"/>
          <w:szCs w:val="19"/>
        </w:rPr>
      </w:pPr>
      <w:r>
        <w:rPr>
          <w:sz w:val="19"/>
          <w:szCs w:val="19"/>
        </w:rPr>
      </w:r>
    </w:p>
    <w:p>
      <w:p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Maximum Speed of the TX/RX signal is 25GHZ (Loopback)</w:t>
      </w:r>
    </w:p>
    <w:p>
      <w:pPr>
        <w:pStyle w:val="Normal"/>
        <w:spacing w:lineRule="exact" w:line="180" w:before="9" w:after="0"/>
        <w:jc w:val="left"/>
        <w:rPr>
          <w:sz w:val="19"/>
          <w:szCs w:val="19"/>
        </w:rPr>
      </w:pPr>
      <w:r>
        <w:rPr>
          <w:sz w:val="19"/>
          <w:szCs w:val="19"/>
        </w:rPr>
      </w:r>
    </w:p>
    <w:p>
      <w:pPr>
        <w:sectPr>
          <w:type w:val="nextPage"/>
          <w:pgSz w:w="12240" w:h="15840"/>
          <w:pgMar w:left="1160" w:right="980" w:header="0" w:top="1000" w:footer="0" w:bottom="280" w:gutter="0"/>
          <w:pgNumType w:fmt="decimal"/>
          <w:formProt w:val="false"/>
          <w:textDirection w:val="lrTb"/>
          <w:docGrid w:type="default" w:linePitch="100" w:charSpace="8192"/>
        </w:sect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Performed High dense placement to achieve 4 inch length for TX/RX</w:t>
      </w:r>
    </w:p>
    <w:p>
      <w:pPr>
        <w:pStyle w:val="Normal"/>
        <w:spacing w:before="59" w:after="0"/>
        <w:ind w:left="1180" w:hanging="0"/>
        <w:jc w:val="left"/>
        <w:rPr/>
      </w:pPr>
      <w:r>
        <w:rPr>
          <w:rFonts w:eastAsia="Verdana" w:cs="Verdana" w:ascii="Verdana" w:hAnsi="Verdana"/>
          <w:sz w:val="22"/>
          <w:szCs w:val="22"/>
        </w:rPr>
        <w:t xml:space="preserve">•   </w:t>
      </w:r>
      <w:r>
        <w:rPr>
          <w:rFonts w:eastAsia="Times New Roman" w:cs="Times New Roman"/>
          <w:sz w:val="22"/>
          <w:szCs w:val="22"/>
        </w:rPr>
        <w:t>Hybrid Stack up with Low dielectric constant material for High speed signals</w:t>
      </w:r>
    </w:p>
    <w:p>
      <w:pPr>
        <w:pStyle w:val="Normal"/>
        <w:spacing w:lineRule="exact" w:line="180" w:before="10" w:after="0"/>
        <w:jc w:val="left"/>
        <w:rPr>
          <w:sz w:val="19"/>
          <w:szCs w:val="19"/>
        </w:rPr>
      </w:pPr>
      <w:r>
        <w:rPr>
          <w:sz w:val="19"/>
          <w:szCs w:val="19"/>
        </w:rPr>
      </w:r>
    </w:p>
    <w:p>
      <w:p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Critical to achieve the high speed signal routing in minimum layers with 4 inch length</w:t>
      </w:r>
    </w:p>
    <w:p>
      <w:pPr>
        <w:pStyle w:val="Normal"/>
        <w:spacing w:lineRule="exact" w:line="200" w:before="2" w:after="0"/>
        <w:jc w:val="left"/>
        <w:rPr>
          <w:sz w:val="20"/>
          <w:szCs w:val="20"/>
        </w:rPr>
      </w:pPr>
      <w:r>
        <w:rPr>
          <w:sz w:val="20"/>
          <w:szCs w:val="20"/>
        </w:rPr>
      </w:r>
    </w:p>
    <w:p>
      <w:p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Back drill has been done for all the high speed signals</w:t>
      </w:r>
    </w:p>
    <w:p>
      <w:pPr>
        <w:pStyle w:val="Normal"/>
        <w:spacing w:lineRule="exact" w:line="260" w:before="16" w:after="0"/>
        <w:jc w:val="left"/>
        <w:rPr>
          <w:sz w:val="26"/>
          <w:szCs w:val="26"/>
        </w:rPr>
      </w:pPr>
      <w:r>
        <w:rPr>
          <w:sz w:val="26"/>
          <w:szCs w:val="26"/>
        </w:rPr>
      </w:r>
    </w:p>
    <w:p>
      <w:pPr>
        <w:pStyle w:val="Normal"/>
        <w:ind w:left="100" w:hanging="0"/>
        <w:jc w:val="left"/>
        <w:rPr/>
      </w:pPr>
      <w:r>
        <w:rPr>
          <w:rFonts w:eastAsia="Times New Roman" w:cs="Times New Roman"/>
          <w:b/>
          <w:sz w:val="24"/>
          <w:szCs w:val="24"/>
        </w:rPr>
        <w:t>3. RF based transmission</w:t>
      </w:r>
    </w:p>
    <w:p>
      <w:pPr>
        <w:pStyle w:val="Normal"/>
        <w:spacing w:lineRule="exact" w:line="200" w:before="7" w:after="0"/>
        <w:jc w:val="left"/>
        <w:rPr>
          <w:sz w:val="20"/>
          <w:szCs w:val="20"/>
        </w:rPr>
      </w:pPr>
      <w:r>
        <w:rPr>
          <w:sz w:val="20"/>
          <w:szCs w:val="20"/>
        </w:rPr>
      </w:r>
    </w:p>
    <w:p>
      <w:pPr>
        <w:pStyle w:val="Normal"/>
        <w:ind w:left="808" w:hanging="0"/>
        <w:jc w:val="left"/>
        <w:rPr/>
      </w:pPr>
      <w:r>
        <w:rPr>
          <w:rFonts w:eastAsia="Times New Roman" w:cs="Times New Roman"/>
          <w:b/>
          <w:position w:val="2"/>
          <w:sz w:val="22"/>
          <w:szCs w:val="22"/>
        </w:rPr>
        <w:t xml:space="preserve">Scope of work                                          </w:t>
      </w:r>
      <w:r>
        <w:rPr>
          <w:rFonts w:eastAsia="Times New Roman" w:cs="Times New Roman"/>
          <w:sz w:val="24"/>
          <w:szCs w:val="24"/>
        </w:rPr>
        <w:t xml:space="preserve">Design </w:t>
      </w:r>
      <w:r>
        <w:rPr>
          <w:rFonts w:eastAsia="Times New Roman" w:cs="Times New Roman"/>
          <w:sz w:val="22"/>
          <w:szCs w:val="22"/>
        </w:rPr>
        <w:t>Engineer &amp; Layout to Gerber’s</w:t>
      </w:r>
    </w:p>
    <w:p>
      <w:pPr>
        <w:pStyle w:val="Normal"/>
        <w:spacing w:lineRule="exact" w:line="140" w:before="7" w:after="0"/>
        <w:jc w:val="left"/>
        <w:rPr>
          <w:sz w:val="14"/>
          <w:szCs w:val="14"/>
        </w:rPr>
      </w:pPr>
      <w:r>
        <w:rPr>
          <w:sz w:val="14"/>
          <w:szCs w:val="14"/>
        </w:rPr>
      </w:r>
    </w:p>
    <w:p>
      <w:pPr>
        <w:pStyle w:val="Normal"/>
        <w:spacing w:lineRule="auto" w:line="367"/>
        <w:ind w:left="808" w:right="3982" w:hanging="0"/>
        <w:jc w:val="left"/>
        <w:rPr/>
      </w:pPr>
      <w:r>
        <mc:AlternateContent>
          <mc:Choice Requires="wpg">
            <w:drawing>
              <wp:anchor behindDoc="1" distT="0" distB="0" distL="114300" distR="114300" simplePos="0" locked="0" layoutInCell="1" allowOverlap="1" relativeHeight="5">
                <wp:simplePos x="0" y="0"/>
                <wp:positionH relativeFrom="page">
                  <wp:posOffset>1181100</wp:posOffset>
                </wp:positionH>
                <wp:positionV relativeFrom="paragraph">
                  <wp:posOffset>-273050</wp:posOffset>
                </wp:positionV>
                <wp:extent cx="4841240" cy="1310005"/>
                <wp:effectExtent l="0" t="0" r="0" b="0"/>
                <wp:wrapNone/>
                <wp:docPr id="4" name=""/>
                <a:graphic xmlns:a="http://schemas.openxmlformats.org/drawingml/2006/main">
                  <a:graphicData uri="http://schemas.microsoft.com/office/word/2010/wordprocessingGroup">
                    <wpg:wgp>
                      <wpg:cNvGrpSpPr/>
                      <wpg:grpSpPr>
                        <a:xfrm>
                          <a:off x="0" y="0"/>
                          <a:ext cx="4840560" cy="1309320"/>
                        </a:xfrm>
                      </wpg:grpSpPr>
                      <wps:wsp>
                        <wps:cNvSpPr/>
                        <wps:spPr>
                          <a:xfrm>
                            <a:off x="3240" y="3240"/>
                            <a:ext cx="2314080" cy="0"/>
                          </a:xfrm>
                          <a:prstGeom prst="line">
                            <a:avLst/>
                          </a:prstGeom>
                          <a:ln w="6840">
                            <a:solidFill>
                              <a:srgbClr val="000000"/>
                            </a:solidFill>
                            <a:round/>
                          </a:ln>
                        </wps:spPr>
                        <wps:style>
                          <a:lnRef idx="0"/>
                          <a:fillRef idx="0"/>
                          <a:effectRef idx="0"/>
                          <a:fontRef idx="minor"/>
                        </wps:style>
                        <wps:bodyPr/>
                      </wps:wsp>
                      <wps:wsp>
                        <wps:cNvSpPr/>
                        <wps:spPr>
                          <a:xfrm>
                            <a:off x="2322720" y="3240"/>
                            <a:ext cx="2515320" cy="0"/>
                          </a:xfrm>
                          <a:prstGeom prst="line">
                            <a:avLst/>
                          </a:prstGeom>
                          <a:ln w="6840">
                            <a:solidFill>
                              <a:srgbClr val="000000"/>
                            </a:solidFill>
                            <a:round/>
                          </a:ln>
                        </wps:spPr>
                        <wps:style>
                          <a:lnRef idx="0"/>
                          <a:fillRef idx="0"/>
                          <a:effectRef idx="0"/>
                          <a:fontRef idx="minor"/>
                        </wps:style>
                        <wps:bodyPr/>
                      </wps:wsp>
                      <wps:wsp>
                        <wps:cNvSpPr/>
                        <wps:spPr>
                          <a:xfrm>
                            <a:off x="3240" y="272520"/>
                            <a:ext cx="2314080" cy="0"/>
                          </a:xfrm>
                          <a:prstGeom prst="line">
                            <a:avLst/>
                          </a:prstGeom>
                          <a:ln w="6840">
                            <a:solidFill>
                              <a:srgbClr val="000000"/>
                            </a:solidFill>
                            <a:round/>
                          </a:ln>
                        </wps:spPr>
                        <wps:style>
                          <a:lnRef idx="0"/>
                          <a:fillRef idx="0"/>
                          <a:effectRef idx="0"/>
                          <a:fontRef idx="minor"/>
                        </wps:style>
                        <wps:bodyPr/>
                      </wps:wsp>
                      <wps:wsp>
                        <wps:cNvSpPr/>
                        <wps:spPr>
                          <a:xfrm>
                            <a:off x="2322720" y="272520"/>
                            <a:ext cx="2515320" cy="0"/>
                          </a:xfrm>
                          <a:prstGeom prst="line">
                            <a:avLst/>
                          </a:prstGeom>
                          <a:ln w="6840">
                            <a:solidFill>
                              <a:srgbClr val="000000"/>
                            </a:solidFill>
                            <a:round/>
                          </a:ln>
                        </wps:spPr>
                        <wps:style>
                          <a:lnRef idx="0"/>
                          <a:fillRef idx="0"/>
                          <a:effectRef idx="0"/>
                          <a:fontRef idx="minor"/>
                        </wps:style>
                        <wps:bodyPr/>
                      </wps:wsp>
                      <wps:wsp>
                        <wps:cNvSpPr/>
                        <wps:spPr>
                          <a:xfrm>
                            <a:off x="3240" y="539640"/>
                            <a:ext cx="2314080" cy="0"/>
                          </a:xfrm>
                          <a:prstGeom prst="line">
                            <a:avLst/>
                          </a:prstGeom>
                          <a:ln w="6840">
                            <a:solidFill>
                              <a:srgbClr val="000000"/>
                            </a:solidFill>
                            <a:round/>
                          </a:ln>
                        </wps:spPr>
                        <wps:style>
                          <a:lnRef idx="0"/>
                          <a:fillRef idx="0"/>
                          <a:effectRef idx="0"/>
                          <a:fontRef idx="minor"/>
                        </wps:style>
                        <wps:bodyPr/>
                      </wps:wsp>
                      <wps:wsp>
                        <wps:cNvSpPr/>
                        <wps:spPr>
                          <a:xfrm>
                            <a:off x="2322720" y="539640"/>
                            <a:ext cx="2515320" cy="0"/>
                          </a:xfrm>
                          <a:prstGeom prst="line">
                            <a:avLst/>
                          </a:prstGeom>
                          <a:ln w="6840">
                            <a:solidFill>
                              <a:srgbClr val="000000"/>
                            </a:solidFill>
                            <a:round/>
                          </a:ln>
                        </wps:spPr>
                        <wps:style>
                          <a:lnRef idx="0"/>
                          <a:fillRef idx="0"/>
                          <a:effectRef idx="0"/>
                          <a:fontRef idx="minor"/>
                        </wps:style>
                        <wps:bodyPr/>
                      </wps:wsp>
                      <wps:wsp>
                        <wps:cNvSpPr/>
                        <wps:spPr>
                          <a:xfrm>
                            <a:off x="3240" y="788040"/>
                            <a:ext cx="2314080" cy="0"/>
                          </a:xfrm>
                          <a:prstGeom prst="line">
                            <a:avLst/>
                          </a:prstGeom>
                          <a:ln w="6840">
                            <a:solidFill>
                              <a:srgbClr val="000000"/>
                            </a:solidFill>
                            <a:round/>
                          </a:ln>
                        </wps:spPr>
                        <wps:style>
                          <a:lnRef idx="0"/>
                          <a:fillRef idx="0"/>
                          <a:effectRef idx="0"/>
                          <a:fontRef idx="minor"/>
                        </wps:style>
                        <wps:bodyPr/>
                      </wps:wsp>
                      <wps:wsp>
                        <wps:cNvSpPr/>
                        <wps:spPr>
                          <a:xfrm>
                            <a:off x="2322720" y="788040"/>
                            <a:ext cx="2515320" cy="0"/>
                          </a:xfrm>
                          <a:prstGeom prst="line">
                            <a:avLst/>
                          </a:prstGeom>
                          <a:ln w="6840">
                            <a:solidFill>
                              <a:srgbClr val="000000"/>
                            </a:solidFill>
                            <a:round/>
                          </a:ln>
                        </wps:spPr>
                        <wps:style>
                          <a:lnRef idx="0"/>
                          <a:fillRef idx="0"/>
                          <a:effectRef idx="0"/>
                          <a:fontRef idx="minor"/>
                        </wps:style>
                        <wps:bodyPr/>
                      </wps:wsp>
                      <wps:wsp>
                        <wps:cNvSpPr/>
                        <wps:spPr>
                          <a:xfrm>
                            <a:off x="3240" y="1035000"/>
                            <a:ext cx="2314080" cy="0"/>
                          </a:xfrm>
                          <a:prstGeom prst="line">
                            <a:avLst/>
                          </a:prstGeom>
                          <a:ln w="6840">
                            <a:solidFill>
                              <a:srgbClr val="000000"/>
                            </a:solidFill>
                            <a:round/>
                          </a:ln>
                        </wps:spPr>
                        <wps:style>
                          <a:lnRef idx="0"/>
                          <a:fillRef idx="0"/>
                          <a:effectRef idx="0"/>
                          <a:fontRef idx="minor"/>
                        </wps:style>
                        <wps:bodyPr/>
                      </wps:wsp>
                      <wps:wsp>
                        <wps:cNvSpPr/>
                        <wps:spPr>
                          <a:xfrm>
                            <a:off x="2322720" y="1035000"/>
                            <a:ext cx="2515320" cy="0"/>
                          </a:xfrm>
                          <a:prstGeom prst="line">
                            <a:avLst/>
                          </a:prstGeom>
                          <a:ln w="6840">
                            <a:solidFill>
                              <a:srgbClr val="000000"/>
                            </a:solidFill>
                            <a:round/>
                          </a:ln>
                        </wps:spPr>
                        <wps:style>
                          <a:lnRef idx="0"/>
                          <a:fillRef idx="0"/>
                          <a:effectRef idx="0"/>
                          <a:fontRef idx="minor"/>
                        </wps:style>
                        <wps:bodyPr/>
                      </wps:wsp>
                      <wps:wsp>
                        <wps:cNvSpPr/>
                        <wps:spPr>
                          <a:xfrm>
                            <a:off x="0" y="0"/>
                            <a:ext cx="0" cy="1309320"/>
                          </a:xfrm>
                          <a:prstGeom prst="line">
                            <a:avLst/>
                          </a:prstGeom>
                          <a:ln w="6840">
                            <a:solidFill>
                              <a:srgbClr val="000000"/>
                            </a:solidFill>
                            <a:round/>
                          </a:ln>
                        </wps:spPr>
                        <wps:style>
                          <a:lnRef idx="0"/>
                          <a:fillRef idx="0"/>
                          <a:effectRef idx="0"/>
                          <a:fontRef idx="minor"/>
                        </wps:style>
                        <wps:bodyPr/>
                      </wps:wsp>
                      <wps:wsp>
                        <wps:cNvSpPr/>
                        <wps:spPr>
                          <a:xfrm>
                            <a:off x="3240" y="1305000"/>
                            <a:ext cx="2314080" cy="0"/>
                          </a:xfrm>
                          <a:prstGeom prst="line">
                            <a:avLst/>
                          </a:prstGeom>
                          <a:ln w="6840">
                            <a:solidFill>
                              <a:srgbClr val="000000"/>
                            </a:solidFill>
                            <a:round/>
                          </a:ln>
                        </wps:spPr>
                        <wps:style>
                          <a:lnRef idx="0"/>
                          <a:fillRef idx="0"/>
                          <a:effectRef idx="0"/>
                          <a:fontRef idx="minor"/>
                        </wps:style>
                        <wps:bodyPr/>
                      </wps:wsp>
                      <wps:wsp>
                        <wps:cNvSpPr/>
                        <wps:spPr>
                          <a:xfrm>
                            <a:off x="2319480" y="0"/>
                            <a:ext cx="0" cy="1309320"/>
                          </a:xfrm>
                          <a:prstGeom prst="line">
                            <a:avLst/>
                          </a:prstGeom>
                          <a:ln w="6840">
                            <a:solidFill>
                              <a:srgbClr val="000000"/>
                            </a:solidFill>
                            <a:round/>
                          </a:ln>
                        </wps:spPr>
                        <wps:style>
                          <a:lnRef idx="0"/>
                          <a:fillRef idx="0"/>
                          <a:effectRef idx="0"/>
                          <a:fontRef idx="minor"/>
                        </wps:style>
                        <wps:bodyPr/>
                      </wps:wsp>
                      <wps:wsp>
                        <wps:cNvSpPr/>
                        <wps:spPr>
                          <a:xfrm>
                            <a:off x="2322720" y="1305000"/>
                            <a:ext cx="2515320" cy="0"/>
                          </a:xfrm>
                          <a:prstGeom prst="line">
                            <a:avLst/>
                          </a:prstGeom>
                          <a:ln w="6840">
                            <a:solidFill>
                              <a:srgbClr val="000000"/>
                            </a:solidFill>
                            <a:round/>
                          </a:ln>
                        </wps:spPr>
                        <wps:style>
                          <a:lnRef idx="0"/>
                          <a:fillRef idx="0"/>
                          <a:effectRef idx="0"/>
                          <a:fontRef idx="minor"/>
                        </wps:style>
                        <wps:bodyPr/>
                      </wps:wsp>
                      <wps:wsp>
                        <wps:cNvSpPr/>
                        <wps:spPr>
                          <a:xfrm>
                            <a:off x="4840560" y="0"/>
                            <a:ext cx="0" cy="130932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93pt;margin-top:-21.5pt;width:381.1pt;height:103.05pt" coordorigin="1860,-430" coordsize="7622,2061">
                <v:line id="shape_0" from="1865,-425" to="5508,-425" stroked="t" style="position:absolute;mso-position-horizontal-relative:page">
                  <v:stroke color="black" weight="6840" joinstyle="round" endcap="flat"/>
                  <v:fill o:detectmouseclick="t" on="false"/>
                </v:line>
                <v:line id="shape_0" from="5518,-425" to="9478,-425" stroked="t" style="position:absolute;mso-position-horizontal-relative:page">
                  <v:stroke color="black" weight="6840" joinstyle="round" endcap="flat"/>
                  <v:fill o:detectmouseclick="t" on="false"/>
                </v:line>
                <v:line id="shape_0" from="1865,-1" to="5508,-1" stroked="t" style="position:absolute;mso-position-horizontal-relative:page">
                  <v:stroke color="black" weight="6840" joinstyle="round" endcap="flat"/>
                  <v:fill o:detectmouseclick="t" on="false"/>
                </v:line>
                <v:line id="shape_0" from="5518,-1" to="9478,-1" stroked="t" style="position:absolute;mso-position-horizontal-relative:page">
                  <v:stroke color="black" weight="6840" joinstyle="round" endcap="flat"/>
                  <v:fill o:detectmouseclick="t" on="false"/>
                </v:line>
                <v:line id="shape_0" from="1865,420" to="5508,420" stroked="t" style="position:absolute;mso-position-horizontal-relative:page">
                  <v:stroke color="black" weight="6840" joinstyle="round" endcap="flat"/>
                  <v:fill o:detectmouseclick="t" on="false"/>
                </v:line>
                <v:line id="shape_0" from="5518,420" to="9478,420" stroked="t" style="position:absolute;mso-position-horizontal-relative:page">
                  <v:stroke color="black" weight="6840" joinstyle="round" endcap="flat"/>
                  <v:fill o:detectmouseclick="t" on="false"/>
                </v:line>
                <v:line id="shape_0" from="1865,811" to="5508,811" stroked="t" style="position:absolute;mso-position-horizontal-relative:page">
                  <v:stroke color="black" weight="6840" joinstyle="round" endcap="flat"/>
                  <v:fill o:detectmouseclick="t" on="false"/>
                </v:line>
                <v:line id="shape_0" from="5518,811" to="9478,811" stroked="t" style="position:absolute;mso-position-horizontal-relative:page">
                  <v:stroke color="black" weight="6840" joinstyle="round" endcap="flat"/>
                  <v:fill o:detectmouseclick="t" on="false"/>
                </v:line>
                <v:line id="shape_0" from="1865,1200" to="5508,1200" stroked="t" style="position:absolute;mso-position-horizontal-relative:page">
                  <v:stroke color="black" weight="6840" joinstyle="round" endcap="flat"/>
                  <v:fill o:detectmouseclick="t" on="false"/>
                </v:line>
                <v:line id="shape_0" from="5518,1200" to="9478,1200" stroked="t" style="position:absolute;mso-position-horizontal-relative:page">
                  <v:stroke color="black" weight="6840" joinstyle="round" endcap="flat"/>
                  <v:fill o:detectmouseclick="t" on="false"/>
                </v:line>
                <v:line id="shape_0" from="1860,-430" to="1860,1631" stroked="t" style="position:absolute;mso-position-horizontal-relative:page">
                  <v:stroke color="black" weight="6840" joinstyle="round" endcap="flat"/>
                  <v:fill o:detectmouseclick="t" on="false"/>
                </v:line>
                <v:line id="shape_0" from="1865,1625" to="5508,1625" stroked="t" style="position:absolute;mso-position-horizontal-relative:page">
                  <v:stroke color="black" weight="6840" joinstyle="round" endcap="flat"/>
                  <v:fill o:detectmouseclick="t" on="false"/>
                </v:line>
                <v:line id="shape_0" from="5513,-430" to="5513,1631" stroked="t" style="position:absolute;mso-position-horizontal-relative:page">
                  <v:stroke color="black" weight="6840" joinstyle="round" endcap="flat"/>
                  <v:fill o:detectmouseclick="t" on="false"/>
                </v:line>
                <v:line id="shape_0" from="5518,1625" to="9478,1625" stroked="t" style="position:absolute;mso-position-horizontal-relative:page">
                  <v:stroke color="black" weight="6840" joinstyle="round" endcap="flat"/>
                  <v:fill o:detectmouseclick="t" on="false"/>
                </v:line>
                <v:line id="shape_0" from="9483,-430" to="9483,163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2"/>
          <w:sz w:val="22"/>
          <w:szCs w:val="22"/>
        </w:rPr>
        <w:t>T</w:t>
      </w:r>
      <w:r>
        <w:rPr>
          <w:rFonts w:eastAsia="Times New Roman" w:cs="Times New Roman"/>
          <w:b/>
          <w:position w:val="2"/>
          <w:sz w:val="22"/>
          <w:szCs w:val="22"/>
        </w:rPr>
        <w:t xml:space="preserve">ool                                                           </w:t>
      </w:r>
      <w:r>
        <w:rPr>
          <w:rFonts w:eastAsia="Times New Roman" w:cs="Times New Roman"/>
          <w:sz w:val="24"/>
          <w:szCs w:val="24"/>
        </w:rPr>
        <w:t xml:space="preserve">Cadence Allegro </w:t>
      </w:r>
      <w:r>
        <w:rPr>
          <w:rFonts w:eastAsia="Times New Roman" w:cs="Times New Roman"/>
          <w:b/>
          <w:sz w:val="22"/>
          <w:szCs w:val="22"/>
        </w:rPr>
        <w:t xml:space="preserve">Min Pin Pitch &amp; Board Thickness         </w:t>
      </w:r>
      <w:r>
        <w:rPr>
          <w:rFonts w:eastAsia="Times New Roman" w:cs="Times New Roman"/>
          <w:sz w:val="22"/>
          <w:szCs w:val="22"/>
        </w:rPr>
        <w:t xml:space="preserve">1 MM &amp; 3 MM </w:t>
      </w:r>
      <w:r>
        <w:rPr>
          <w:rFonts w:eastAsia="Times New Roman" w:cs="Times New Roman"/>
          <w:b/>
          <w:sz w:val="22"/>
          <w:szCs w:val="22"/>
        </w:rPr>
        <w:t xml:space="preserve">No. of layers                                             </w:t>
      </w:r>
      <w:r>
        <w:rPr>
          <w:rFonts w:eastAsia="Times New Roman" w:cs="Times New Roman"/>
          <w:sz w:val="22"/>
          <w:szCs w:val="22"/>
        </w:rPr>
        <w:t>22 Layers</w:t>
      </w:r>
    </w:p>
    <w:p>
      <w:pPr>
        <w:pStyle w:val="Normal"/>
        <w:spacing w:lineRule="exact" w:line="260" w:before="1" w:after="0"/>
        <w:ind w:left="808" w:hanging="0"/>
        <w:jc w:val="left"/>
        <w:rPr/>
      </w:pPr>
      <w:r>
        <w:rPr>
          <w:rFonts w:eastAsia="Times New Roman" w:cs="Times New Roman"/>
          <w:b/>
          <w:position w:val="1"/>
          <w:sz w:val="22"/>
          <w:szCs w:val="22"/>
        </w:rPr>
        <w:t xml:space="preserve">Total no. of components and Nets         </w:t>
      </w:r>
      <w:r>
        <w:rPr>
          <w:rFonts w:eastAsia="Times New Roman" w:cs="Times New Roman"/>
          <w:position w:val="-1"/>
          <w:sz w:val="24"/>
          <w:szCs w:val="24"/>
        </w:rPr>
        <w:t>248 &amp; 365</w:t>
      </w:r>
    </w:p>
    <w:p>
      <w:pPr>
        <w:pStyle w:val="Normal"/>
        <w:spacing w:lineRule="exact" w:line="160" w:before="5"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before="32" w:after="0"/>
        <w:ind w:left="820" w:hanging="0"/>
        <w:jc w:val="left"/>
        <w:rPr/>
      </w:pPr>
      <w:r>
        <w:rPr>
          <w:rFonts w:eastAsia="Times New Roman" w:cs="Times New Roman"/>
          <w:b/>
          <w:sz w:val="22"/>
          <w:szCs w:val="22"/>
        </w:rPr>
        <w:t>Major components &amp; Highlights:</w:t>
      </w:r>
    </w:p>
    <w:p>
      <w:pPr>
        <w:pStyle w:val="Normal"/>
        <w:spacing w:lineRule="exact" w:line="180" w:before="9" w:after="0"/>
        <w:jc w:val="left"/>
        <w:rPr>
          <w:sz w:val="19"/>
          <w:szCs w:val="19"/>
        </w:rPr>
      </w:pPr>
      <w:r>
        <w:rPr>
          <w:sz w:val="19"/>
          <w:szCs w:val="19"/>
        </w:rPr>
      </w:r>
    </w:p>
    <w:p>
      <w:p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Schematic Creation (Orcad) &amp; Component placement with mechanical housing restriction .</w:t>
      </w:r>
    </w:p>
    <w:p>
      <w:pPr>
        <w:pStyle w:val="Normal"/>
        <w:spacing w:lineRule="exact" w:line="180" w:before="9" w:after="0"/>
        <w:jc w:val="left"/>
        <w:rPr>
          <w:sz w:val="19"/>
          <w:szCs w:val="19"/>
        </w:rPr>
      </w:pPr>
      <w:r>
        <w:rPr>
          <w:sz w:val="19"/>
          <w:szCs w:val="19"/>
        </w:rPr>
      </w:r>
    </w:p>
    <w:p>
      <w:pPr>
        <w:pStyle w:val="Normal"/>
        <w:tabs>
          <w:tab w:val="clear" w:pos="720"/>
          <w:tab w:val="left" w:pos="1540" w:leader="none"/>
        </w:tabs>
        <w:ind w:left="1540" w:right="65" w:hanging="360"/>
        <w:jc w:val="left"/>
        <w:rPr/>
      </w:pPr>
      <w:r>
        <w:rPr>
          <w:rFonts w:eastAsia="Verdana" w:cs="Verdana" w:ascii="Verdana" w:hAnsi="Verdana"/>
          <w:sz w:val="22"/>
          <w:szCs w:val="22"/>
        </w:rPr>
        <w:t>•</w:t>
      </w:r>
      <w:r>
        <w:rPr>
          <w:rFonts w:eastAsia="Verdana" w:cs="Verdana" w:ascii="Verdana" w:hAnsi="Verdana"/>
          <w:sz w:val="22"/>
          <w:szCs w:val="22"/>
        </w:rPr>
        <w:tab/>
      </w:r>
      <w:r>
        <w:rPr>
          <w:rFonts w:eastAsia="Times New Roman" w:cs="Times New Roman"/>
          <w:sz w:val="22"/>
          <w:szCs w:val="22"/>
        </w:rPr>
        <w:t>Placement and routing was done with Analog and digital signal consideration, SMA connectors were placed as much close to the RF nets.</w:t>
      </w:r>
    </w:p>
    <w:p>
      <w:pPr>
        <w:pStyle w:val="Normal"/>
        <w:spacing w:lineRule="exact" w:line="180" w:before="8" w:after="0"/>
        <w:jc w:val="left"/>
        <w:rPr>
          <w:sz w:val="19"/>
          <w:szCs w:val="19"/>
        </w:rPr>
      </w:pPr>
      <w:r>
        <w:rPr>
          <w:sz w:val="19"/>
          <w:szCs w:val="19"/>
        </w:rPr>
      </w:r>
    </w:p>
    <w:p>
      <w:p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RF routing is critical on outer layer, so this is achieved by adding stitching via.</w:t>
      </w:r>
    </w:p>
    <w:p>
      <w:pPr>
        <w:pStyle w:val="Normal"/>
        <w:spacing w:lineRule="exact" w:line="180" w:before="9" w:after="0"/>
        <w:jc w:val="left"/>
        <w:rPr>
          <w:sz w:val="19"/>
          <w:szCs w:val="19"/>
        </w:rPr>
      </w:pPr>
      <w:r>
        <w:rPr>
          <w:sz w:val="19"/>
          <w:szCs w:val="19"/>
        </w:rPr>
      </w:r>
    </w:p>
    <w:p>
      <w:p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Implemented SI specifications for the high speed 2.4Gbps signal routing.</w:t>
      </w:r>
    </w:p>
    <w:p>
      <w:pPr>
        <w:pStyle w:val="Normal"/>
        <w:spacing w:lineRule="exact" w:line="200" w:before="2" w:after="0"/>
        <w:jc w:val="left"/>
        <w:rPr>
          <w:sz w:val="20"/>
          <w:szCs w:val="20"/>
        </w:rPr>
      </w:pPr>
      <w:r>
        <w:rPr>
          <w:sz w:val="20"/>
          <w:szCs w:val="20"/>
        </w:rPr>
      </w:r>
    </w:p>
    <w:p>
      <w:p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Constraint setting and Routing.</w:t>
      </w:r>
    </w:p>
    <w:p>
      <w:pPr>
        <w:pStyle w:val="Normal"/>
        <w:spacing w:lineRule="exact" w:line="180" w:before="9" w:after="0"/>
        <w:jc w:val="left"/>
        <w:rPr>
          <w:sz w:val="19"/>
          <w:szCs w:val="19"/>
        </w:rPr>
      </w:pPr>
      <w:r>
        <w:rPr>
          <w:sz w:val="19"/>
          <w:szCs w:val="19"/>
        </w:rPr>
      </w:r>
    </w:p>
    <w:p>
      <w:p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Stitching via’s placement and back drilling done for high speed Signals.</w:t>
      </w:r>
    </w:p>
    <w:p>
      <w:pPr>
        <w:pStyle w:val="Normal"/>
        <w:spacing w:lineRule="exact" w:line="180" w:before="9" w:after="0"/>
        <w:jc w:val="left"/>
        <w:rPr>
          <w:sz w:val="19"/>
          <w:szCs w:val="19"/>
        </w:rPr>
      </w:pPr>
      <w:r>
        <w:rPr>
          <w:sz w:val="19"/>
          <w:szCs w:val="19"/>
        </w:rPr>
      </w:r>
    </w:p>
    <w:p>
      <w:pPr>
        <w:pStyle w:val="Normal"/>
        <w:ind w:left="100" w:hanging="0"/>
        <w:jc w:val="left"/>
        <w:rPr/>
      </w:pPr>
      <w:r>
        <w:rPr>
          <w:rFonts w:eastAsia="Times New Roman" w:cs="Times New Roman"/>
          <w:b/>
          <w:sz w:val="24"/>
          <w:szCs w:val="24"/>
        </w:rPr>
        <w:t>4. DIGIWAVE:</w:t>
      </w:r>
    </w:p>
    <w:p>
      <w:pPr>
        <w:pStyle w:val="Normal"/>
        <w:spacing w:lineRule="exact" w:line="200" w:before="10" w:after="0"/>
        <w:jc w:val="left"/>
        <w:rPr>
          <w:sz w:val="20"/>
          <w:szCs w:val="20"/>
        </w:rPr>
      </w:pPr>
      <w:r>
        <w:rPr>
          <w:sz w:val="20"/>
          <w:szCs w:val="20"/>
        </w:rPr>
      </w:r>
    </w:p>
    <w:p>
      <w:pPr>
        <w:pStyle w:val="Normal"/>
        <w:ind w:left="808" w:hanging="0"/>
        <w:jc w:val="left"/>
        <w:rPr/>
      </w:pPr>
      <w:r>
        <w:rPr>
          <w:rFonts w:eastAsia="Times New Roman" w:cs="Times New Roman"/>
          <w:b/>
          <w:position w:val="2"/>
          <w:sz w:val="22"/>
          <w:szCs w:val="22"/>
        </w:rPr>
        <w:t xml:space="preserve">Scope of work                                          </w:t>
      </w:r>
      <w:r>
        <w:rPr>
          <w:rFonts w:eastAsia="Times New Roman" w:cs="Times New Roman"/>
          <w:sz w:val="24"/>
          <w:szCs w:val="24"/>
        </w:rPr>
        <w:t xml:space="preserve">Design </w:t>
      </w:r>
      <w:r>
        <w:rPr>
          <w:rFonts w:eastAsia="Times New Roman" w:cs="Times New Roman"/>
          <w:sz w:val="22"/>
          <w:szCs w:val="22"/>
        </w:rPr>
        <w:t>Engineer &amp; Layout to Gerber’s</w:t>
      </w:r>
    </w:p>
    <w:p>
      <w:pPr>
        <w:pStyle w:val="Normal"/>
        <w:spacing w:lineRule="exact" w:line="140" w:before="7" w:after="0"/>
        <w:jc w:val="left"/>
        <w:rPr>
          <w:sz w:val="14"/>
          <w:szCs w:val="14"/>
        </w:rPr>
      </w:pPr>
      <w:r>
        <w:rPr>
          <w:sz w:val="14"/>
          <w:szCs w:val="14"/>
        </w:rPr>
      </w:r>
    </w:p>
    <w:p>
      <w:pPr>
        <w:pStyle w:val="Normal"/>
        <w:spacing w:lineRule="auto" w:line="367"/>
        <w:ind w:left="808" w:right="3875" w:hanging="0"/>
        <w:jc w:val="left"/>
        <w:rPr/>
      </w:pPr>
      <w:r>
        <mc:AlternateContent>
          <mc:Choice Requires="wpg">
            <w:drawing>
              <wp:anchor behindDoc="1" distT="0" distB="0" distL="114300" distR="114300" simplePos="0" locked="0" layoutInCell="1" allowOverlap="1" relativeHeight="6">
                <wp:simplePos x="0" y="0"/>
                <wp:positionH relativeFrom="page">
                  <wp:posOffset>1181100</wp:posOffset>
                </wp:positionH>
                <wp:positionV relativeFrom="paragraph">
                  <wp:posOffset>-273050</wp:posOffset>
                </wp:positionV>
                <wp:extent cx="4841240" cy="1308100"/>
                <wp:effectExtent l="0" t="0" r="0" b="0"/>
                <wp:wrapNone/>
                <wp:docPr id="5" name=""/>
                <a:graphic xmlns:a="http://schemas.openxmlformats.org/drawingml/2006/main">
                  <a:graphicData uri="http://schemas.microsoft.com/office/word/2010/wordprocessingGroup">
                    <wpg:wgp>
                      <wpg:cNvGrpSpPr/>
                      <wpg:grpSpPr>
                        <a:xfrm>
                          <a:off x="0" y="0"/>
                          <a:ext cx="4840560" cy="1307520"/>
                        </a:xfrm>
                      </wpg:grpSpPr>
                      <wps:wsp>
                        <wps:cNvSpPr/>
                        <wps:spPr>
                          <a:xfrm>
                            <a:off x="3240" y="3240"/>
                            <a:ext cx="2314080" cy="0"/>
                          </a:xfrm>
                          <a:prstGeom prst="line">
                            <a:avLst/>
                          </a:prstGeom>
                          <a:ln w="6840">
                            <a:solidFill>
                              <a:srgbClr val="000000"/>
                            </a:solidFill>
                            <a:round/>
                          </a:ln>
                        </wps:spPr>
                        <wps:style>
                          <a:lnRef idx="0"/>
                          <a:fillRef idx="0"/>
                          <a:effectRef idx="0"/>
                          <a:fontRef idx="minor"/>
                        </wps:style>
                        <wps:bodyPr/>
                      </wps:wsp>
                      <wps:wsp>
                        <wps:cNvSpPr/>
                        <wps:spPr>
                          <a:xfrm>
                            <a:off x="2322720" y="3240"/>
                            <a:ext cx="2515320" cy="0"/>
                          </a:xfrm>
                          <a:prstGeom prst="line">
                            <a:avLst/>
                          </a:prstGeom>
                          <a:ln w="6840">
                            <a:solidFill>
                              <a:srgbClr val="000000"/>
                            </a:solidFill>
                            <a:round/>
                          </a:ln>
                        </wps:spPr>
                        <wps:style>
                          <a:lnRef idx="0"/>
                          <a:fillRef idx="0"/>
                          <a:effectRef idx="0"/>
                          <a:fontRef idx="minor"/>
                        </wps:style>
                        <wps:bodyPr/>
                      </wps:wsp>
                      <wps:wsp>
                        <wps:cNvSpPr/>
                        <wps:spPr>
                          <a:xfrm>
                            <a:off x="3240" y="271080"/>
                            <a:ext cx="2314080" cy="0"/>
                          </a:xfrm>
                          <a:prstGeom prst="line">
                            <a:avLst/>
                          </a:prstGeom>
                          <a:ln w="6840">
                            <a:solidFill>
                              <a:srgbClr val="000000"/>
                            </a:solidFill>
                            <a:round/>
                          </a:ln>
                        </wps:spPr>
                        <wps:style>
                          <a:lnRef idx="0"/>
                          <a:fillRef idx="0"/>
                          <a:effectRef idx="0"/>
                          <a:fontRef idx="minor"/>
                        </wps:style>
                        <wps:bodyPr/>
                      </wps:wsp>
                      <wps:wsp>
                        <wps:cNvSpPr/>
                        <wps:spPr>
                          <a:xfrm>
                            <a:off x="2322720" y="271080"/>
                            <a:ext cx="2515320" cy="0"/>
                          </a:xfrm>
                          <a:prstGeom prst="line">
                            <a:avLst/>
                          </a:prstGeom>
                          <a:ln w="6840">
                            <a:solidFill>
                              <a:srgbClr val="000000"/>
                            </a:solidFill>
                            <a:round/>
                          </a:ln>
                        </wps:spPr>
                        <wps:style>
                          <a:lnRef idx="0"/>
                          <a:fillRef idx="0"/>
                          <a:effectRef idx="0"/>
                          <a:fontRef idx="minor"/>
                        </wps:style>
                        <wps:bodyPr/>
                      </wps:wsp>
                      <wps:wsp>
                        <wps:cNvSpPr/>
                        <wps:spPr>
                          <a:xfrm>
                            <a:off x="3240" y="539640"/>
                            <a:ext cx="2314080" cy="0"/>
                          </a:xfrm>
                          <a:prstGeom prst="line">
                            <a:avLst/>
                          </a:prstGeom>
                          <a:ln w="6840">
                            <a:solidFill>
                              <a:srgbClr val="000000"/>
                            </a:solidFill>
                            <a:round/>
                          </a:ln>
                        </wps:spPr>
                        <wps:style>
                          <a:lnRef idx="0"/>
                          <a:fillRef idx="0"/>
                          <a:effectRef idx="0"/>
                          <a:fontRef idx="minor"/>
                        </wps:style>
                        <wps:bodyPr/>
                      </wps:wsp>
                      <wps:wsp>
                        <wps:cNvSpPr/>
                        <wps:spPr>
                          <a:xfrm>
                            <a:off x="2322720" y="539640"/>
                            <a:ext cx="2515320" cy="0"/>
                          </a:xfrm>
                          <a:prstGeom prst="line">
                            <a:avLst/>
                          </a:prstGeom>
                          <a:ln w="6840">
                            <a:solidFill>
                              <a:srgbClr val="000000"/>
                            </a:solidFill>
                            <a:round/>
                          </a:ln>
                        </wps:spPr>
                        <wps:style>
                          <a:lnRef idx="0"/>
                          <a:fillRef idx="0"/>
                          <a:effectRef idx="0"/>
                          <a:fontRef idx="minor"/>
                        </wps:style>
                        <wps:bodyPr/>
                      </wps:wsp>
                      <wps:wsp>
                        <wps:cNvSpPr/>
                        <wps:spPr>
                          <a:xfrm>
                            <a:off x="3240" y="787320"/>
                            <a:ext cx="2314080" cy="0"/>
                          </a:xfrm>
                          <a:prstGeom prst="line">
                            <a:avLst/>
                          </a:prstGeom>
                          <a:ln w="6840">
                            <a:solidFill>
                              <a:srgbClr val="000000"/>
                            </a:solidFill>
                            <a:round/>
                          </a:ln>
                        </wps:spPr>
                        <wps:style>
                          <a:lnRef idx="0"/>
                          <a:fillRef idx="0"/>
                          <a:effectRef idx="0"/>
                          <a:fontRef idx="minor"/>
                        </wps:style>
                        <wps:bodyPr/>
                      </wps:wsp>
                      <wps:wsp>
                        <wps:cNvSpPr/>
                        <wps:spPr>
                          <a:xfrm>
                            <a:off x="2322720" y="787320"/>
                            <a:ext cx="2515320" cy="0"/>
                          </a:xfrm>
                          <a:prstGeom prst="line">
                            <a:avLst/>
                          </a:prstGeom>
                          <a:ln w="6840">
                            <a:solidFill>
                              <a:srgbClr val="000000"/>
                            </a:solidFill>
                            <a:round/>
                          </a:ln>
                        </wps:spPr>
                        <wps:style>
                          <a:lnRef idx="0"/>
                          <a:fillRef idx="0"/>
                          <a:effectRef idx="0"/>
                          <a:fontRef idx="minor"/>
                        </wps:style>
                        <wps:bodyPr/>
                      </wps:wsp>
                      <wps:wsp>
                        <wps:cNvSpPr/>
                        <wps:spPr>
                          <a:xfrm>
                            <a:off x="3240" y="1035000"/>
                            <a:ext cx="2314080" cy="0"/>
                          </a:xfrm>
                          <a:prstGeom prst="line">
                            <a:avLst/>
                          </a:prstGeom>
                          <a:ln w="6840">
                            <a:solidFill>
                              <a:srgbClr val="000000"/>
                            </a:solidFill>
                            <a:round/>
                          </a:ln>
                        </wps:spPr>
                        <wps:style>
                          <a:lnRef idx="0"/>
                          <a:fillRef idx="0"/>
                          <a:effectRef idx="0"/>
                          <a:fontRef idx="minor"/>
                        </wps:style>
                        <wps:bodyPr/>
                      </wps:wsp>
                      <wps:wsp>
                        <wps:cNvSpPr/>
                        <wps:spPr>
                          <a:xfrm>
                            <a:off x="2322720" y="1035000"/>
                            <a:ext cx="2515320" cy="0"/>
                          </a:xfrm>
                          <a:prstGeom prst="line">
                            <a:avLst/>
                          </a:prstGeom>
                          <a:ln w="6840">
                            <a:solidFill>
                              <a:srgbClr val="000000"/>
                            </a:solidFill>
                            <a:round/>
                          </a:ln>
                        </wps:spPr>
                        <wps:style>
                          <a:lnRef idx="0"/>
                          <a:fillRef idx="0"/>
                          <a:effectRef idx="0"/>
                          <a:fontRef idx="minor"/>
                        </wps:style>
                        <wps:bodyPr/>
                      </wps:wsp>
                      <wps:wsp>
                        <wps:cNvSpPr/>
                        <wps:spPr>
                          <a:xfrm>
                            <a:off x="0" y="0"/>
                            <a:ext cx="0" cy="1307520"/>
                          </a:xfrm>
                          <a:prstGeom prst="line">
                            <a:avLst/>
                          </a:prstGeom>
                          <a:ln w="6840">
                            <a:solidFill>
                              <a:srgbClr val="000000"/>
                            </a:solidFill>
                            <a:round/>
                          </a:ln>
                        </wps:spPr>
                        <wps:style>
                          <a:lnRef idx="0"/>
                          <a:fillRef idx="0"/>
                          <a:effectRef idx="0"/>
                          <a:fontRef idx="minor"/>
                        </wps:style>
                        <wps:bodyPr/>
                      </wps:wsp>
                      <wps:wsp>
                        <wps:cNvSpPr/>
                        <wps:spPr>
                          <a:xfrm>
                            <a:off x="3240" y="1303560"/>
                            <a:ext cx="2314080" cy="0"/>
                          </a:xfrm>
                          <a:prstGeom prst="line">
                            <a:avLst/>
                          </a:prstGeom>
                          <a:ln w="6840">
                            <a:solidFill>
                              <a:srgbClr val="000000"/>
                            </a:solidFill>
                            <a:round/>
                          </a:ln>
                        </wps:spPr>
                        <wps:style>
                          <a:lnRef idx="0"/>
                          <a:fillRef idx="0"/>
                          <a:effectRef idx="0"/>
                          <a:fontRef idx="minor"/>
                        </wps:style>
                        <wps:bodyPr/>
                      </wps:wsp>
                      <wps:wsp>
                        <wps:cNvSpPr/>
                        <wps:spPr>
                          <a:xfrm>
                            <a:off x="2319480" y="0"/>
                            <a:ext cx="0" cy="1307520"/>
                          </a:xfrm>
                          <a:prstGeom prst="line">
                            <a:avLst/>
                          </a:prstGeom>
                          <a:ln w="6840">
                            <a:solidFill>
                              <a:srgbClr val="000000"/>
                            </a:solidFill>
                            <a:round/>
                          </a:ln>
                        </wps:spPr>
                        <wps:style>
                          <a:lnRef idx="0"/>
                          <a:fillRef idx="0"/>
                          <a:effectRef idx="0"/>
                          <a:fontRef idx="minor"/>
                        </wps:style>
                        <wps:bodyPr/>
                      </wps:wsp>
                      <wps:wsp>
                        <wps:cNvSpPr/>
                        <wps:spPr>
                          <a:xfrm>
                            <a:off x="2322720" y="1303560"/>
                            <a:ext cx="2515320" cy="0"/>
                          </a:xfrm>
                          <a:prstGeom prst="line">
                            <a:avLst/>
                          </a:prstGeom>
                          <a:ln w="6840">
                            <a:solidFill>
                              <a:srgbClr val="000000"/>
                            </a:solidFill>
                            <a:round/>
                          </a:ln>
                        </wps:spPr>
                        <wps:style>
                          <a:lnRef idx="0"/>
                          <a:fillRef idx="0"/>
                          <a:effectRef idx="0"/>
                          <a:fontRef idx="minor"/>
                        </wps:style>
                        <wps:bodyPr/>
                      </wps:wsp>
                      <wps:wsp>
                        <wps:cNvSpPr/>
                        <wps:spPr>
                          <a:xfrm>
                            <a:off x="4840560" y="0"/>
                            <a:ext cx="0" cy="130752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93pt;margin-top:-21.5pt;width:381.1pt;height:102.9pt" coordorigin="1860,-430" coordsize="7622,2058">
                <v:line id="shape_0" from="1865,-425" to="5508,-425" stroked="t" style="position:absolute;mso-position-horizontal-relative:page">
                  <v:stroke color="black" weight="6840" joinstyle="round" endcap="flat"/>
                  <v:fill o:detectmouseclick="t" on="false"/>
                </v:line>
                <v:line id="shape_0" from="5518,-425" to="9478,-425" stroked="t" style="position:absolute;mso-position-horizontal-relative:page">
                  <v:stroke color="black" weight="6840" joinstyle="round" endcap="flat"/>
                  <v:fill o:detectmouseclick="t" on="false"/>
                </v:line>
                <v:line id="shape_0" from="1865,-3" to="5508,-3" stroked="t" style="position:absolute;mso-position-horizontal-relative:page">
                  <v:stroke color="black" weight="6840" joinstyle="round" endcap="flat"/>
                  <v:fill o:detectmouseclick="t" on="false"/>
                </v:line>
                <v:line id="shape_0" from="5518,-3" to="9478,-3" stroked="t" style="position:absolute;mso-position-horizontal-relative:page">
                  <v:stroke color="black" weight="6840" joinstyle="round" endcap="flat"/>
                  <v:fill o:detectmouseclick="t" on="false"/>
                </v:line>
                <v:line id="shape_0" from="1865,420" to="5508,420" stroked="t" style="position:absolute;mso-position-horizontal-relative:page">
                  <v:stroke color="black" weight="6840" joinstyle="round" endcap="flat"/>
                  <v:fill o:detectmouseclick="t" on="false"/>
                </v:line>
                <v:line id="shape_0" from="5518,420" to="9478,420" stroked="t" style="position:absolute;mso-position-horizontal-relative:page">
                  <v:stroke color="black" weight="6840" joinstyle="round" endcap="flat"/>
                  <v:fill o:detectmouseclick="t" on="false"/>
                </v:line>
                <v:line id="shape_0" from="1865,810" to="5508,810" stroked="t" style="position:absolute;mso-position-horizontal-relative:page">
                  <v:stroke color="black" weight="6840" joinstyle="round" endcap="flat"/>
                  <v:fill o:detectmouseclick="t" on="false"/>
                </v:line>
                <v:line id="shape_0" from="5518,810" to="9478,810" stroked="t" style="position:absolute;mso-position-horizontal-relative:page">
                  <v:stroke color="black" weight="6840" joinstyle="round" endcap="flat"/>
                  <v:fill o:detectmouseclick="t" on="false"/>
                </v:line>
                <v:line id="shape_0" from="1865,1200" to="5508,1200" stroked="t" style="position:absolute;mso-position-horizontal-relative:page">
                  <v:stroke color="black" weight="6840" joinstyle="round" endcap="flat"/>
                  <v:fill o:detectmouseclick="t" on="false"/>
                </v:line>
                <v:line id="shape_0" from="5518,1200" to="9478,1200" stroked="t" style="position:absolute;mso-position-horizontal-relative:page">
                  <v:stroke color="black" weight="6840" joinstyle="round" endcap="flat"/>
                  <v:fill o:detectmouseclick="t" on="false"/>
                </v:line>
                <v:line id="shape_0" from="1860,-430" to="1860,1628" stroked="t" style="position:absolute;mso-position-horizontal-relative:page">
                  <v:stroke color="black" weight="6840" joinstyle="round" endcap="flat"/>
                  <v:fill o:detectmouseclick="t" on="false"/>
                </v:line>
                <v:line id="shape_0" from="1865,1623" to="5508,1623" stroked="t" style="position:absolute;mso-position-horizontal-relative:page">
                  <v:stroke color="black" weight="6840" joinstyle="round" endcap="flat"/>
                  <v:fill o:detectmouseclick="t" on="false"/>
                </v:line>
                <v:line id="shape_0" from="5513,-430" to="5513,1628" stroked="t" style="position:absolute;mso-position-horizontal-relative:page">
                  <v:stroke color="black" weight="6840" joinstyle="round" endcap="flat"/>
                  <v:fill o:detectmouseclick="t" on="false"/>
                </v:line>
                <v:line id="shape_0" from="5518,1623" to="9478,1623" stroked="t" style="position:absolute;mso-position-horizontal-relative:page">
                  <v:stroke color="black" weight="6840" joinstyle="round" endcap="flat"/>
                  <v:fill o:detectmouseclick="t" on="false"/>
                </v:line>
                <v:line id="shape_0" from="9483,-430" to="9483,1628"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2"/>
          <w:sz w:val="22"/>
          <w:szCs w:val="22"/>
        </w:rPr>
        <w:t>T</w:t>
      </w:r>
      <w:r>
        <w:rPr>
          <w:rFonts w:eastAsia="Times New Roman" w:cs="Times New Roman"/>
          <w:b/>
          <w:position w:val="2"/>
          <w:sz w:val="22"/>
          <w:szCs w:val="22"/>
        </w:rPr>
        <w:t xml:space="preserve">ool                                                           </w:t>
      </w:r>
      <w:r>
        <w:rPr>
          <w:rFonts w:eastAsia="Times New Roman" w:cs="Times New Roman"/>
          <w:sz w:val="24"/>
          <w:szCs w:val="24"/>
        </w:rPr>
        <w:t xml:space="preserve">Cadence Allegro </w:t>
      </w:r>
      <w:r>
        <w:rPr>
          <w:rFonts w:eastAsia="Times New Roman" w:cs="Times New Roman"/>
          <w:b/>
          <w:sz w:val="22"/>
          <w:szCs w:val="22"/>
        </w:rPr>
        <w:t xml:space="preserve">Min Pin Pitch &amp; Board Thickness         </w:t>
      </w:r>
      <w:r>
        <w:rPr>
          <w:rFonts w:eastAsia="Times New Roman" w:cs="Times New Roman"/>
          <w:sz w:val="22"/>
          <w:szCs w:val="22"/>
        </w:rPr>
        <w:t xml:space="preserve">0.8 MM &amp; 1.6 MM </w:t>
      </w:r>
      <w:r>
        <w:rPr>
          <w:rFonts w:eastAsia="Times New Roman" w:cs="Times New Roman"/>
          <w:b/>
          <w:sz w:val="22"/>
          <w:szCs w:val="22"/>
        </w:rPr>
        <w:t xml:space="preserve">No. of layers                                             </w:t>
      </w:r>
      <w:r>
        <w:rPr>
          <w:rFonts w:eastAsia="Times New Roman" w:cs="Times New Roman"/>
          <w:sz w:val="22"/>
          <w:szCs w:val="22"/>
        </w:rPr>
        <w:t>10 Layers</w:t>
      </w:r>
    </w:p>
    <w:p>
      <w:pPr>
        <w:pStyle w:val="Normal"/>
        <w:spacing w:lineRule="exact" w:line="260" w:before="1" w:after="0"/>
        <w:ind w:left="808" w:hanging="0"/>
        <w:jc w:val="left"/>
        <w:rPr/>
      </w:pPr>
      <w:r>
        <w:rPr>
          <w:rFonts w:eastAsia="Times New Roman" w:cs="Times New Roman"/>
          <w:b/>
          <w:position w:val="1"/>
          <w:sz w:val="22"/>
          <w:szCs w:val="22"/>
        </w:rPr>
        <w:t xml:space="preserve">Total no. of components and Nets         </w:t>
      </w:r>
      <w:r>
        <w:rPr>
          <w:rFonts w:eastAsia="Times New Roman" w:cs="Times New Roman"/>
          <w:position w:val="-1"/>
          <w:sz w:val="24"/>
          <w:szCs w:val="24"/>
        </w:rPr>
        <w:t>3508 &amp; 2365</w:t>
      </w:r>
    </w:p>
    <w:p>
      <w:pPr>
        <w:pStyle w:val="Normal"/>
        <w:spacing w:lineRule="exact" w:line="180" w:before="9" w:after="0"/>
        <w:jc w:val="left"/>
        <w:rPr>
          <w:sz w:val="19"/>
          <w:szCs w:val="19"/>
        </w:rPr>
      </w:pPr>
      <w:r>
        <w:rPr>
          <w:sz w:val="19"/>
          <w:szCs w:val="19"/>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before="32" w:after="0"/>
        <w:ind w:left="820" w:hanging="0"/>
        <w:jc w:val="left"/>
        <w:rPr/>
      </w:pPr>
      <w:r>
        <w:rPr>
          <w:rFonts w:eastAsia="Times New Roman" w:cs="Times New Roman"/>
          <w:b/>
          <w:sz w:val="22"/>
          <w:szCs w:val="22"/>
        </w:rPr>
        <w:t>Major components &amp; Highlights:</w:t>
      </w:r>
    </w:p>
    <w:p>
      <w:pPr>
        <w:pStyle w:val="Normal"/>
        <w:spacing w:lineRule="exact" w:line="180" w:before="9" w:after="0"/>
        <w:jc w:val="left"/>
        <w:rPr>
          <w:sz w:val="19"/>
          <w:szCs w:val="19"/>
        </w:rPr>
      </w:pPr>
      <w:r>
        <w:rPr>
          <w:sz w:val="19"/>
          <w:szCs w:val="19"/>
        </w:rPr>
      </w:r>
    </w:p>
    <w:p>
      <w:p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Placement is critical to achieve in provided board size.</w:t>
      </w:r>
    </w:p>
    <w:p>
      <w:pPr>
        <w:pStyle w:val="Normal"/>
        <w:spacing w:lineRule="exact" w:line="180" w:before="9" w:after="0"/>
        <w:jc w:val="left"/>
        <w:rPr>
          <w:sz w:val="19"/>
          <w:szCs w:val="19"/>
        </w:rPr>
      </w:pPr>
      <w:r>
        <w:rPr>
          <w:sz w:val="19"/>
          <w:szCs w:val="19"/>
        </w:rPr>
      </w:r>
    </w:p>
    <w:p>
      <w:p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Followed fly-by topology for DDR3 address signals.</w:t>
      </w:r>
    </w:p>
    <w:p>
      <w:pPr>
        <w:pStyle w:val="Normal"/>
        <w:spacing w:lineRule="exact" w:line="180" w:before="9" w:after="0"/>
        <w:jc w:val="left"/>
        <w:rPr>
          <w:sz w:val="19"/>
          <w:szCs w:val="19"/>
        </w:rPr>
      </w:pPr>
      <w:r>
        <w:rPr>
          <w:sz w:val="19"/>
          <w:szCs w:val="19"/>
        </w:rPr>
      </w:r>
    </w:p>
    <w:p>
      <w:p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Constraint setting with pin pair group and delays.</w:t>
      </w:r>
    </w:p>
    <w:p>
      <w:pPr>
        <w:pStyle w:val="Normal"/>
        <w:spacing w:lineRule="exact" w:line="180" w:before="9" w:after="0"/>
        <w:jc w:val="left"/>
        <w:rPr>
          <w:sz w:val="19"/>
          <w:szCs w:val="19"/>
        </w:rPr>
      </w:pPr>
      <w:r>
        <w:rPr>
          <w:sz w:val="19"/>
          <w:szCs w:val="19"/>
        </w:rPr>
      </w:r>
    </w:p>
    <w:p>
      <w:pPr>
        <w:sectPr>
          <w:type w:val="nextPage"/>
          <w:pgSz w:w="12240" w:h="15840"/>
          <w:pgMar w:left="1160" w:right="980" w:header="0" w:top="1020" w:footer="0" w:bottom="280" w:gutter="0"/>
          <w:pgNumType w:fmt="decimal"/>
          <w:formProt w:val="false"/>
          <w:textDirection w:val="lrTb"/>
          <w:docGrid w:type="default" w:linePitch="100" w:charSpace="8192"/>
        </w:sectPr>
        <w:pStyle w:val="Normal"/>
        <w:ind w:left="1180" w:hanging="0"/>
        <w:jc w:val="left"/>
        <w:rPr/>
      </w:pPr>
      <w:r>
        <w:rPr>
          <w:rFonts w:eastAsia="Verdana" w:cs="Verdana" w:ascii="Verdana" w:hAnsi="Verdana"/>
          <w:sz w:val="22"/>
          <w:szCs w:val="22"/>
        </w:rPr>
        <w:t xml:space="preserve">•   </w:t>
      </w:r>
      <w:r>
        <w:rPr>
          <w:rFonts w:eastAsia="Times New Roman" w:cs="Times New Roman"/>
          <w:sz w:val="22"/>
          <w:szCs w:val="22"/>
        </w:rPr>
        <w:t>Length Matching done as per the given Specification.</w:t>
      </w:r>
    </w:p>
    <w:p>
      <w:pPr>
        <w:pStyle w:val="Normal"/>
        <w:spacing w:before="59" w:after="0"/>
        <w:ind w:left="100" w:hanging="0"/>
        <w:jc w:val="left"/>
        <w:rPr/>
      </w:pPr>
      <w:r>
        <w:rPr>
          <w:rFonts w:eastAsia="Times New Roman" w:cs="Times New Roman"/>
          <w:b/>
          <w:sz w:val="24"/>
          <w:szCs w:val="24"/>
        </w:rPr>
        <w:t>Personal Details:</w:t>
      </w:r>
    </w:p>
    <w:p>
      <w:pPr>
        <w:pStyle w:val="Normal"/>
        <w:spacing w:lineRule="exact" w:line="200" w:before="1" w:after="0"/>
        <w:jc w:val="left"/>
        <w:rPr>
          <w:sz w:val="20"/>
          <w:szCs w:val="20"/>
        </w:rPr>
      </w:pPr>
      <w:r>
        <w:rPr>
          <w:sz w:val="20"/>
          <w:szCs w:val="20"/>
        </w:rPr>
      </w:r>
    </w:p>
    <w:p>
      <w:pPr>
        <w:pStyle w:val="Normal"/>
        <w:spacing w:lineRule="auto" w:line="429"/>
        <w:ind w:left="820" w:right="5110" w:hanging="0"/>
        <w:jc w:val="left"/>
        <w:rPr/>
      </w:pPr>
      <w:r>
        <w:rPr>
          <w:rFonts w:eastAsia="Times New Roman" w:cs="Times New Roman"/>
          <w:sz w:val="22"/>
          <w:szCs w:val="22"/>
        </w:rPr>
        <w:t>Father’s Name:              Karuppusamy A Date of Birth:                 02-05-1993</w:t>
      </w:r>
    </w:p>
    <w:p>
      <w:pPr>
        <w:pStyle w:val="Normal"/>
        <w:spacing w:before="7" w:after="0"/>
        <w:ind w:left="820" w:hanging="0"/>
        <w:jc w:val="left"/>
        <w:rPr/>
      </w:pPr>
      <w:r>
        <w:rPr>
          <w:rFonts w:eastAsia="Times New Roman" w:cs="Times New Roman"/>
          <w:sz w:val="22"/>
          <w:szCs w:val="22"/>
        </w:rPr>
        <w:t>Languages Known:        English, Tamil</w:t>
      </w:r>
    </w:p>
    <w:p>
      <w:pPr>
        <w:pStyle w:val="Normal"/>
        <w:spacing w:lineRule="exact" w:line="200" w:before="1" w:after="0"/>
        <w:jc w:val="left"/>
        <w:rPr>
          <w:sz w:val="20"/>
          <w:szCs w:val="20"/>
        </w:rPr>
      </w:pPr>
      <w:r>
        <w:rPr>
          <w:sz w:val="20"/>
          <w:szCs w:val="20"/>
        </w:rPr>
      </w:r>
    </w:p>
    <w:p>
      <w:pPr>
        <w:pStyle w:val="Normal"/>
        <w:ind w:left="820" w:hanging="0"/>
        <w:jc w:val="left"/>
        <w:rPr/>
      </w:pPr>
      <w:r>
        <w:rPr>
          <w:rFonts w:eastAsia="Times New Roman" w:cs="Times New Roman"/>
          <w:sz w:val="22"/>
          <w:szCs w:val="22"/>
        </w:rPr>
        <w:t>Hobbies:                         Mehandhi designing, Gardening</w:t>
      </w:r>
    </w:p>
    <w:p>
      <w:pPr>
        <w:pStyle w:val="Normal"/>
        <w:spacing w:lineRule="exact" w:line="180" w:before="8" w:after="0"/>
        <w:jc w:val="left"/>
        <w:rPr>
          <w:sz w:val="19"/>
          <w:szCs w:val="19"/>
        </w:rPr>
      </w:pPr>
      <w:r>
        <w:rPr>
          <w:sz w:val="19"/>
          <w:szCs w:val="19"/>
        </w:rPr>
      </w:r>
    </w:p>
    <w:p>
      <w:pPr>
        <w:pStyle w:val="Normal"/>
        <w:spacing w:lineRule="exact" w:line="240"/>
        <w:ind w:left="820" w:hanging="0"/>
        <w:jc w:val="left"/>
        <w:rPr/>
      </w:pPr>
      <w:r>
        <w:rPr>
          <w:rFonts w:eastAsia="Times New Roman" w:cs="Times New Roman"/>
          <w:position w:val="-1"/>
          <w:sz w:val="22"/>
          <w:szCs w:val="22"/>
        </w:rPr>
        <w:t xml:space="preserve">Permanent address:        </w:t>
      </w:r>
      <w:r>
        <w:rPr>
          <w:rFonts w:eastAsia="Times New Roman" w:cs="Times New Roman"/>
          <w:position w:val="-1"/>
          <w:sz w:val="22"/>
          <w:szCs w:val="22"/>
        </w:rPr>
        <w:t>113, Elango Nagar, Avarampalayam</w:t>
      </w:r>
    </w:p>
    <w:p>
      <w:pPr>
        <w:sectPr>
          <w:type w:val="nextPage"/>
          <w:pgSz w:w="12240" w:h="15840"/>
          <w:pgMar w:left="1160" w:right="1500" w:header="0" w:top="1020" w:footer="0" w:bottom="280" w:gutter="0"/>
          <w:pgNumType w:fmt="decimal"/>
          <w:formProt w:val="false"/>
          <w:textDirection w:val="lrTb"/>
          <w:docGrid w:type="default" w:linePitch="100" w:charSpace="8192"/>
        </w:sectPr>
      </w:pPr>
    </w:p>
    <w:p>
      <w:pPr>
        <w:pStyle w:val="Normal"/>
        <w:spacing w:lineRule="exact" w:line="200"/>
        <w:jc w:val="left"/>
        <w:rPr>
          <w:sz w:val="20"/>
          <w:szCs w:val="20"/>
        </w:rPr>
      </w:pPr>
      <w:r>
        <w:rPr>
          <w:sz w:val="20"/>
          <w:szCs w:val="20"/>
        </w:rPr>
      </w:r>
    </w:p>
    <w:p>
      <w:pPr>
        <w:pStyle w:val="Normal"/>
        <w:spacing w:lineRule="exact" w:line="280" w:before="4" w:after="0"/>
        <w:jc w:val="left"/>
        <w:rPr>
          <w:sz w:val="28"/>
          <w:szCs w:val="28"/>
        </w:rPr>
      </w:pPr>
      <w:r>
        <w:rPr>
          <w:sz w:val="28"/>
          <w:szCs w:val="28"/>
        </w:rPr>
      </w:r>
    </w:p>
    <w:p>
      <w:pPr>
        <w:pStyle w:val="Normal"/>
        <w:spacing w:lineRule="exact" w:line="260"/>
        <w:ind w:left="100" w:right="-56" w:hanging="0"/>
        <w:jc w:val="left"/>
        <w:rPr/>
      </w:pPr>
      <w:r>
        <w:rPr>
          <w:rFonts w:eastAsia="Times New Roman" w:cs="Times New Roman"/>
          <w:b/>
          <w:position w:val="-1"/>
          <w:sz w:val="24"/>
          <w:szCs w:val="24"/>
        </w:rPr>
        <w:t>Declaration:</w:t>
      </w:r>
    </w:p>
    <w:p>
      <w:pPr>
        <w:pStyle w:val="Normal"/>
        <w:spacing w:before="32" w:after="0"/>
        <w:jc w:val="left"/>
        <w:rPr/>
      </w:pPr>
      <w:r>
        <w:br w:type="column"/>
      </w:r>
      <w:r>
        <w:rPr>
          <w:rFonts w:eastAsia="Times New Roman" w:cs="Times New Roman"/>
          <w:sz w:val="22"/>
          <w:szCs w:val="22"/>
        </w:rPr>
        <w:t>Coimbatore- 6</w:t>
      </w:r>
      <w:r>
        <w:rPr>
          <w:rFonts w:eastAsia="Times New Roman" w:cs="Times New Roman"/>
          <w:sz w:val="22"/>
          <w:szCs w:val="22"/>
        </w:rPr>
        <w:t>41 006.</w:t>
      </w:r>
    </w:p>
    <w:p>
      <w:pPr>
        <w:sectPr>
          <w:type w:val="continuous"/>
          <w:pgSz w:w="12240" w:h="15840"/>
          <w:pgMar w:left="1160" w:right="1500" w:header="0" w:top="1020" w:footer="0" w:bottom="280" w:gutter="0"/>
          <w:cols w:num="2" w:equalWidth="false" w:sep="false">
            <w:col w:w="1378" w:space="1638"/>
            <w:col w:w="6563"/>
          </w:cols>
          <w:formProt w:val="false"/>
          <w:textDirection w:val="lrTb"/>
          <w:docGrid w:type="default" w:linePitch="100" w:charSpace="8192"/>
        </w:sectPr>
      </w:pPr>
    </w:p>
    <w:p>
      <w:pPr>
        <w:pStyle w:val="Normal"/>
        <w:spacing w:lineRule="exact" w:line="160" w:before="4" w:after="0"/>
        <w:jc w:val="left"/>
        <w:rPr>
          <w:sz w:val="17"/>
          <w:szCs w:val="17"/>
        </w:rPr>
      </w:pPr>
      <w:r>
        <w:rPr>
          <w:sz w:val="17"/>
          <w:szCs w:val="17"/>
        </w:rPr>
      </w:r>
    </w:p>
    <w:p>
      <w:pPr>
        <w:pStyle w:val="Normal"/>
        <w:spacing w:before="32" w:after="0"/>
        <w:ind w:left="820" w:hanging="0"/>
        <w:jc w:val="left"/>
        <w:rPr/>
      </w:pPr>
      <w:r>
        <w:rPr>
          <w:rFonts w:eastAsia="Times New Roman" w:cs="Times New Roman"/>
          <w:sz w:val="22"/>
          <w:szCs w:val="22"/>
        </w:rPr>
        <w:t>I hereby declare that all the information mentioned above is true to the best of my knowledge</w:t>
      </w:r>
    </w:p>
    <w:p>
      <w:pPr>
        <w:pStyle w:val="Normal"/>
        <w:spacing w:lineRule="exact" w:line="120" w:before="4" w:after="0"/>
        <w:jc w:val="left"/>
        <w:rPr>
          <w:sz w:val="13"/>
          <w:szCs w:val="13"/>
        </w:rPr>
      </w:pPr>
      <w:r>
        <w:rPr>
          <w:sz w:val="13"/>
          <w:szCs w:val="13"/>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auto" w:line="312"/>
        <w:ind w:left="244" w:right="76" w:hanging="0"/>
        <w:jc w:val="left"/>
        <w:rPr/>
      </w:pPr>
      <w:r>
        <w:rPr>
          <w:rFonts w:eastAsia="Times New Roman" w:cs="Times New Roman"/>
          <w:sz w:val="22"/>
          <w:szCs w:val="22"/>
        </w:rPr>
        <w:t>Place:                                                                                                                                    Yours sincerely, Date:                                                                                                                                     Pavithra.</w:t>
      </w:r>
      <w:r>
        <w:rPr>
          <w:rFonts w:eastAsia="Times New Roman" w:cs="Times New Roman"/>
          <w:sz w:val="22"/>
          <w:szCs w:val="22"/>
        </w:rPr>
        <w:t>S</w:t>
      </w:r>
    </w:p>
    <w:sectPr>
      <w:type w:val="continuous"/>
      <w:pgSz w:w="12240" w:h="15840"/>
      <w:pgMar w:left="1160" w:right="1500" w:header="0" w:top="1020" w:footer="0" w:bottom="280" w:gutter="0"/>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swiss"/>
    <w:pitch w:val="variable"/>
  </w:font>
  <w:font w:name="Arial Unicode MS">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3490"/>
    <w:pPr>
      <w:widowControl/>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link w:val="Heading1Char"/>
    <w:uiPriority w:val="9"/>
    <w:qFormat/>
    <w:rsid w:val="001b3490"/>
    <w:pPr>
      <w:keepNext w:val="true"/>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Heading2">
    <w:name w:val="Heading 2"/>
    <w:basedOn w:val="Normal"/>
    <w:next w:val="Normal"/>
    <w:link w:val="Heading2Char"/>
    <w:uiPriority w:val="9"/>
    <w:semiHidden/>
    <w:unhideWhenUsed/>
    <w:qFormat/>
    <w:rsid w:val="001b3490"/>
    <w:pPr>
      <w:keepNext w:val="true"/>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3490"/>
    <w:pPr>
      <w:keepNext w:val="true"/>
      <w:spacing w:before="240" w:after="60"/>
      <w:outlineLvl w:val="2"/>
    </w:pPr>
    <w:rPr>
      <w:rFonts w:ascii="Cambria" w:hAnsi="Cambria" w:eastAsia="" w:cs="" w:asciiTheme="majorHAnsi" w:cstheme="majorBid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3490"/>
    <w:pPr>
      <w:keepNext w:val="true"/>
      <w:spacing w:before="240" w:after="60"/>
      <w:outlineLvl w:val="3"/>
    </w:pPr>
    <w:rPr>
      <w:rFonts w:ascii="Calibri" w:hAnsi="Calibri" w:eastAsia="" w:cs="" w:asciiTheme="minorHAnsi" w:cstheme="minorBid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1b3490"/>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Heading6">
    <w:name w:val="Heading 6"/>
    <w:basedOn w:val="Normal"/>
    <w:next w:val="Normal"/>
    <w:link w:val="Heading6Char"/>
    <w:qFormat/>
    <w:rsid w:val="001b34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spacing w:before="240" w:after="60"/>
      <w:outlineLvl w:val="6"/>
    </w:pPr>
    <w:rPr>
      <w:rFonts w:ascii="Calibri" w:hAnsi="Calibri" w:eastAsia="" w:cs="" w:asciiTheme="minorHAnsi" w:cstheme="minorBidi" w:eastAsiaTheme="minorEastAsia" w:hAnsiTheme="minorHAnsi"/>
      <w:sz w:val="24"/>
      <w:szCs w:val="24"/>
    </w:rPr>
  </w:style>
  <w:style w:type="paragraph" w:styleId="Heading8">
    <w:name w:val="Heading 8"/>
    <w:basedOn w:val="Normal"/>
    <w:next w:val="Normal"/>
    <w:link w:val="Heading8Char"/>
    <w:uiPriority w:val="9"/>
    <w:semiHidden/>
    <w:unhideWhenUsed/>
    <w:qFormat/>
    <w:rsid w:val="001b3490"/>
    <w:pPr>
      <w:spacing w:before="240" w:after="60"/>
      <w:outlineLvl w:val="7"/>
    </w:pPr>
    <w:rPr>
      <w:rFonts w:ascii="Calibri" w:hAnsi="Calibri" w:eastAsia="" w:cs="" w:asciiTheme="minorHAnsi" w:cstheme="minorBid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1b3490"/>
    <w:p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b3490"/>
    <w:rPr>
      <w:rFonts w:ascii="Cambria" w:hAnsi="Cambria" w:eastAsia="" w:cs="" w:asciiTheme="majorHAnsi" w:cstheme="majorBidi" w:eastAsiaTheme="majorEastAsia" w:hAnsiTheme="majorHAnsi"/>
      <w:b/>
      <w:bCs/>
      <w:kern w:val="2"/>
      <w:sz w:val="32"/>
      <w:szCs w:val="32"/>
    </w:rPr>
  </w:style>
  <w:style w:type="character" w:styleId="Heading2Char" w:customStyle="1">
    <w:name w:val="Heading 2 Char"/>
    <w:basedOn w:val="DefaultParagraphFont"/>
    <w:link w:val="Heading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1b3490"/>
    <w:rPr>
      <w:rFonts w:ascii="Cambria" w:hAnsi="Cambria" w:eastAsia="" w:cs="" w:asciiTheme="majorHAnsi" w:cstheme="majorBidi" w:eastAsiaTheme="majorEastAsia" w:hAnsiTheme="majorHAnsi"/>
      <w:b/>
      <w:bCs/>
      <w:sz w:val="26"/>
      <w:szCs w:val="26"/>
    </w:rPr>
  </w:style>
  <w:style w:type="character" w:styleId="Heading4Char" w:customStyle="1">
    <w:name w:val="Heading 4 Char"/>
    <w:basedOn w:val="DefaultParagraphFont"/>
    <w:link w:val="Heading4"/>
    <w:uiPriority w:val="9"/>
    <w:semiHidden/>
    <w:qFormat/>
    <w:rsid w:val="001b3490"/>
    <w:rPr>
      <w:rFonts w:ascii="Calibri" w:hAnsi="Calibri" w:eastAsia="" w:cs="" w:asciiTheme="minorHAnsi" w:cstheme="minorBidi" w:eastAsiaTheme="minorEastAsia" w:hAnsiTheme="minorHAnsi"/>
      <w:b/>
      <w:bCs/>
      <w:sz w:val="28"/>
      <w:szCs w:val="28"/>
    </w:rPr>
  </w:style>
  <w:style w:type="character" w:styleId="Heading5Char" w:customStyle="1">
    <w:name w:val="Heading 5 Char"/>
    <w:basedOn w:val="DefaultParagraphFont"/>
    <w:link w:val="Heading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Heading6Char" w:customStyle="1">
    <w:name w:val="Heading 6 Char"/>
    <w:basedOn w:val="DefaultParagraphFont"/>
    <w:link w:val="Heading6"/>
    <w:qFormat/>
    <w:rsid w:val="001b3490"/>
    <w:rPr>
      <w:b/>
      <w:bCs/>
      <w:sz w:val="22"/>
      <w:szCs w:val="22"/>
    </w:rPr>
  </w:style>
  <w:style w:type="character" w:styleId="Heading7Char" w:customStyle="1">
    <w:name w:val="Heading 7 Char"/>
    <w:basedOn w:val="DefaultParagraphFont"/>
    <w:link w:val="Heading7"/>
    <w:uiPriority w:val="9"/>
    <w:semiHidden/>
    <w:qFormat/>
    <w:rsid w:val="001b3490"/>
    <w:rPr>
      <w:rFonts w:ascii="Calibri" w:hAnsi="Calibri" w:eastAsia="" w:c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qFormat/>
    <w:rsid w:val="001b3490"/>
    <w:rPr>
      <w:rFonts w:ascii="Calibri" w:hAnsi="Calibri" w:eastAsia="" w:cs="" w:asciiTheme="minorHAnsi" w:cstheme="minorBidi" w:eastAsiaTheme="minorEastAsia" w:hAnsiTheme="minorHAnsi"/>
      <w:i/>
      <w:iCs/>
      <w:sz w:val="24"/>
      <w:szCs w:val="24"/>
    </w:rPr>
  </w:style>
  <w:style w:type="character" w:styleId="Heading9Char" w:customStyle="1">
    <w:name w:val="Heading 9 Char"/>
    <w:basedOn w:val="DefaultParagraphFont"/>
    <w:link w:val="Heading9"/>
    <w:uiPriority w:val="9"/>
    <w:semiHidden/>
    <w:qFormat/>
    <w:rsid w:val="001b3490"/>
    <w:rPr>
      <w:rFonts w:ascii="Cambria" w:hAnsi="Cambria" w:eastAsia="" w:cs="" w:asciiTheme="majorHAnsi" w:cstheme="majorBidi" w:eastAsiaTheme="majorEastAsia" w:hAnsiTheme="majorHAnsi"/>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viithraa.k@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LibreOffice/6.4.4.2$Windows_X86_64 LibreOffice_project/3d775be2011f3886db32dfd395a6a6d1ca2630ff</Application>
  <Pages>4</Pages>
  <Words>812</Words>
  <Characters>4213</Characters>
  <CharactersWithSpaces>6121</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2020-09-17T22:08:43Z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